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D" w:rsidRPr="00E33515" w:rsidRDefault="00A772BD" w:rsidP="00A772BD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33515">
        <w:rPr>
          <w:rFonts w:ascii="Garamond" w:hAnsi="Garamond"/>
          <w:bCs/>
          <w:sz w:val="24"/>
          <w:szCs w:val="24"/>
        </w:rPr>
        <w:t xml:space="preserve">Obec </w:t>
      </w:r>
      <w:r w:rsidR="00E33515">
        <w:rPr>
          <w:rFonts w:ascii="Garamond" w:hAnsi="Garamond"/>
          <w:bCs/>
          <w:sz w:val="24"/>
          <w:szCs w:val="24"/>
        </w:rPr>
        <w:t>Lieskovany</w:t>
      </w:r>
      <w:r w:rsidRPr="00E33515">
        <w:rPr>
          <w:rFonts w:ascii="Garamond" w:hAnsi="Garamond"/>
          <w:bCs/>
          <w:sz w:val="24"/>
          <w:szCs w:val="24"/>
        </w:rPr>
        <w:t xml:space="preserve"> na základe § 6 ods. 1 zákona č. 369/1990 Zb. o obecnom zriadení v znení nehorších predpisov a v súlade s ustanovením § 3</w:t>
      </w:r>
      <w:r w:rsidR="00154280" w:rsidRPr="00E33515">
        <w:rPr>
          <w:rFonts w:ascii="Garamond" w:hAnsi="Garamond"/>
          <w:bCs/>
          <w:sz w:val="24"/>
          <w:szCs w:val="24"/>
        </w:rPr>
        <w:t>6</w:t>
      </w:r>
      <w:r w:rsidRPr="00E33515">
        <w:rPr>
          <w:rFonts w:ascii="Garamond" w:hAnsi="Garamond"/>
          <w:bCs/>
          <w:sz w:val="24"/>
          <w:szCs w:val="24"/>
        </w:rPr>
        <w:t xml:space="preserve"> ods. </w:t>
      </w:r>
      <w:r w:rsidR="007F23F1" w:rsidRPr="00E33515">
        <w:rPr>
          <w:rFonts w:ascii="Garamond" w:hAnsi="Garamond"/>
          <w:bCs/>
          <w:sz w:val="24"/>
          <w:szCs w:val="24"/>
        </w:rPr>
        <w:t>7</w:t>
      </w:r>
      <w:r w:rsidR="00154280" w:rsidRPr="00E33515">
        <w:rPr>
          <w:rFonts w:ascii="Garamond" w:hAnsi="Garamond"/>
          <w:bCs/>
          <w:sz w:val="24"/>
          <w:szCs w:val="24"/>
        </w:rPr>
        <w:t xml:space="preserve"> písm. b) a c)</w:t>
      </w:r>
      <w:r w:rsidRPr="00E33515">
        <w:rPr>
          <w:rFonts w:ascii="Garamond" w:hAnsi="Garamond"/>
          <w:bCs/>
          <w:sz w:val="24"/>
          <w:szCs w:val="24"/>
        </w:rPr>
        <w:t xml:space="preserve"> zákona </w:t>
      </w:r>
      <w:r w:rsidR="00154280" w:rsidRPr="00E33515">
        <w:rPr>
          <w:rFonts w:ascii="Garamond" w:hAnsi="Garamond"/>
          <w:bCs/>
          <w:sz w:val="24"/>
          <w:szCs w:val="24"/>
        </w:rPr>
        <w:t>NR SR č. 442</w:t>
      </w:r>
      <w:r w:rsidRPr="00E33515">
        <w:rPr>
          <w:rFonts w:ascii="Garamond" w:hAnsi="Garamond"/>
          <w:bCs/>
          <w:sz w:val="24"/>
          <w:szCs w:val="24"/>
        </w:rPr>
        <w:t>/200</w:t>
      </w:r>
      <w:r w:rsidR="00154280" w:rsidRPr="00E33515">
        <w:rPr>
          <w:rFonts w:ascii="Garamond" w:hAnsi="Garamond"/>
          <w:bCs/>
          <w:sz w:val="24"/>
          <w:szCs w:val="24"/>
        </w:rPr>
        <w:t>2</w:t>
      </w:r>
      <w:r w:rsidRPr="00E33515">
        <w:rPr>
          <w:rFonts w:ascii="Garamond" w:hAnsi="Garamond"/>
          <w:bCs/>
          <w:sz w:val="24"/>
          <w:szCs w:val="24"/>
        </w:rPr>
        <w:t xml:space="preserve"> Z. z. o </w:t>
      </w:r>
      <w:r w:rsidR="00FF22B3" w:rsidRPr="00E33515">
        <w:rPr>
          <w:rFonts w:ascii="Garamond" w:hAnsi="Garamond"/>
          <w:bCs/>
          <w:sz w:val="24"/>
          <w:szCs w:val="24"/>
        </w:rPr>
        <w:t>verejných vodovodo</w:t>
      </w:r>
      <w:r w:rsidR="00154280" w:rsidRPr="00E33515">
        <w:rPr>
          <w:rFonts w:ascii="Garamond" w:hAnsi="Garamond"/>
          <w:bCs/>
          <w:sz w:val="24"/>
          <w:szCs w:val="24"/>
        </w:rPr>
        <w:t>ch a verejných kanalizáciách a o zmene a doplnení zákona č. 276/2001 Z. z. o regulácii v sieťových odvetviach</w:t>
      </w:r>
      <w:r w:rsidRPr="00E33515">
        <w:rPr>
          <w:rFonts w:ascii="Garamond" w:hAnsi="Garamond"/>
          <w:bCs/>
          <w:sz w:val="24"/>
          <w:szCs w:val="24"/>
        </w:rPr>
        <w:t xml:space="preserve"> v znení neskorších predpisov </w:t>
      </w:r>
    </w:p>
    <w:p w:rsidR="00154280" w:rsidRPr="00E33515" w:rsidRDefault="00A772BD" w:rsidP="00C7587C">
      <w:pPr>
        <w:pStyle w:val="Normlnywebov"/>
        <w:rPr>
          <w:rFonts w:ascii="Garamond" w:hAnsi="Garamond"/>
        </w:rPr>
      </w:pPr>
      <w:r w:rsidRPr="00E33515">
        <w:rPr>
          <w:rFonts w:ascii="Garamond" w:hAnsi="Garamond"/>
        </w:rPr>
        <w:t> </w:t>
      </w:r>
    </w:p>
    <w:p w:rsidR="00A772BD" w:rsidRPr="00E33515" w:rsidRDefault="00A772BD" w:rsidP="00A772BD">
      <w:pPr>
        <w:rPr>
          <w:rFonts w:ascii="Garamond" w:hAnsi="Garamond"/>
        </w:rPr>
      </w:pPr>
    </w:p>
    <w:p w:rsidR="00A772BD" w:rsidRPr="00FD602C" w:rsidRDefault="00A772BD" w:rsidP="00A772BD">
      <w:pPr>
        <w:jc w:val="center"/>
        <w:rPr>
          <w:rFonts w:ascii="Garamond" w:hAnsi="Garamond"/>
          <w:b/>
          <w:sz w:val="24"/>
          <w:szCs w:val="24"/>
        </w:rPr>
      </w:pPr>
      <w:r w:rsidRPr="00FD602C">
        <w:rPr>
          <w:rFonts w:ascii="Garamond" w:hAnsi="Garamond"/>
          <w:b/>
          <w:sz w:val="24"/>
          <w:szCs w:val="24"/>
        </w:rPr>
        <w:t>v y d á v a</w:t>
      </w:r>
    </w:p>
    <w:p w:rsidR="00154280" w:rsidRPr="00E33515" w:rsidRDefault="00154280" w:rsidP="00A772BD">
      <w:pPr>
        <w:jc w:val="center"/>
        <w:rPr>
          <w:rFonts w:ascii="Garamond" w:hAnsi="Garamond"/>
          <w:b/>
          <w:sz w:val="28"/>
          <w:szCs w:val="28"/>
        </w:rPr>
      </w:pPr>
    </w:p>
    <w:p w:rsidR="00A772BD" w:rsidRPr="00E33515" w:rsidRDefault="00A772BD" w:rsidP="00A772BD">
      <w:pPr>
        <w:jc w:val="center"/>
        <w:rPr>
          <w:rFonts w:ascii="Garamond" w:hAnsi="Garamond"/>
          <w:b/>
          <w:sz w:val="28"/>
          <w:szCs w:val="28"/>
        </w:rPr>
      </w:pPr>
      <w:r w:rsidRPr="00E33515">
        <w:rPr>
          <w:rFonts w:ascii="Garamond" w:hAnsi="Garamond"/>
          <w:b/>
          <w:sz w:val="28"/>
          <w:szCs w:val="28"/>
        </w:rPr>
        <w:t>Všeobecné</w:t>
      </w:r>
      <w:r w:rsidR="00C7587C">
        <w:rPr>
          <w:rFonts w:ascii="Garamond" w:hAnsi="Garamond"/>
          <w:b/>
          <w:sz w:val="28"/>
          <w:szCs w:val="28"/>
        </w:rPr>
        <w:t>ho</w:t>
      </w:r>
      <w:r w:rsidRPr="00E33515">
        <w:rPr>
          <w:rFonts w:ascii="Garamond" w:hAnsi="Garamond"/>
          <w:b/>
          <w:sz w:val="28"/>
          <w:szCs w:val="28"/>
        </w:rPr>
        <w:t xml:space="preserve"> záväzné</w:t>
      </w:r>
      <w:r w:rsidR="00C7587C">
        <w:rPr>
          <w:rFonts w:ascii="Garamond" w:hAnsi="Garamond"/>
          <w:b/>
          <w:sz w:val="28"/>
          <w:szCs w:val="28"/>
        </w:rPr>
        <w:t>ho</w:t>
      </w:r>
      <w:r w:rsidRPr="00E33515">
        <w:rPr>
          <w:rFonts w:ascii="Garamond" w:hAnsi="Garamond"/>
          <w:b/>
          <w:sz w:val="28"/>
          <w:szCs w:val="28"/>
        </w:rPr>
        <w:t xml:space="preserve"> </w:t>
      </w:r>
      <w:r w:rsidR="00C7587C">
        <w:rPr>
          <w:rFonts w:ascii="Garamond" w:hAnsi="Garamond"/>
          <w:b/>
          <w:sz w:val="28"/>
          <w:szCs w:val="28"/>
        </w:rPr>
        <w:t>nariadenia</w:t>
      </w:r>
      <w:r w:rsidRPr="00E33515">
        <w:rPr>
          <w:rFonts w:ascii="Garamond" w:hAnsi="Garamond"/>
          <w:b/>
          <w:sz w:val="28"/>
          <w:szCs w:val="28"/>
        </w:rPr>
        <w:t xml:space="preserve"> Obce </w:t>
      </w:r>
    </w:p>
    <w:p w:rsidR="00A772BD" w:rsidRPr="00E33515" w:rsidRDefault="00A772BD" w:rsidP="00C7587C">
      <w:pPr>
        <w:rPr>
          <w:rFonts w:ascii="Garamond" w:hAnsi="Garamond"/>
          <w:b/>
          <w:sz w:val="28"/>
          <w:szCs w:val="28"/>
        </w:rPr>
      </w:pPr>
    </w:p>
    <w:p w:rsidR="00A772BD" w:rsidRPr="00E33515" w:rsidRDefault="00C7587C" w:rsidP="00A772B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1/2015</w:t>
      </w:r>
      <w:r w:rsidR="00A772BD" w:rsidRPr="00E33515">
        <w:rPr>
          <w:rFonts w:ascii="Garamond" w:hAnsi="Garamond"/>
          <w:b/>
          <w:sz w:val="28"/>
          <w:szCs w:val="28"/>
        </w:rPr>
        <w:t>,</w:t>
      </w:r>
    </w:p>
    <w:p w:rsidR="00A772BD" w:rsidRPr="00E33515" w:rsidRDefault="00A772BD" w:rsidP="00C7587C">
      <w:pPr>
        <w:rPr>
          <w:rFonts w:ascii="Garamond" w:hAnsi="Garamond"/>
          <w:b/>
          <w:sz w:val="28"/>
          <w:szCs w:val="28"/>
        </w:rPr>
      </w:pPr>
    </w:p>
    <w:p w:rsidR="00154280" w:rsidRPr="00E33515" w:rsidRDefault="00A772BD" w:rsidP="00154280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8"/>
          <w:szCs w:val="28"/>
        </w:rPr>
        <w:t xml:space="preserve"> </w:t>
      </w:r>
      <w:r w:rsidR="00154280" w:rsidRPr="00E33515">
        <w:rPr>
          <w:rFonts w:ascii="Garamond" w:hAnsi="Garamond"/>
          <w:b/>
          <w:sz w:val="24"/>
          <w:szCs w:val="24"/>
        </w:rPr>
        <w:t xml:space="preserve">o spôsobe náhradného zásobovania vodou, odvádzania odpadových vôd a o zneškodňovaní obsahu žúmp na území obce </w:t>
      </w:r>
      <w:r w:rsidR="00C7587C">
        <w:rPr>
          <w:rFonts w:ascii="Garamond" w:hAnsi="Garamond"/>
          <w:b/>
          <w:sz w:val="24"/>
          <w:szCs w:val="24"/>
        </w:rPr>
        <w:t>Lieskovany</w:t>
      </w:r>
    </w:p>
    <w:p w:rsidR="00A772BD" w:rsidRPr="00E33515" w:rsidRDefault="00A772BD" w:rsidP="00154280">
      <w:pPr>
        <w:jc w:val="center"/>
        <w:rPr>
          <w:rFonts w:ascii="Garamond" w:hAnsi="Garamond"/>
          <w:sz w:val="24"/>
          <w:szCs w:val="24"/>
        </w:rPr>
      </w:pPr>
    </w:p>
    <w:p w:rsidR="00A772BD" w:rsidRPr="00E33515" w:rsidRDefault="00A772BD" w:rsidP="00A772BD">
      <w:pPr>
        <w:jc w:val="both"/>
        <w:rPr>
          <w:rFonts w:ascii="Garamond" w:hAnsi="Garamond"/>
          <w:sz w:val="24"/>
          <w:szCs w:val="24"/>
        </w:rPr>
      </w:pPr>
    </w:p>
    <w:p w:rsidR="00A772BD" w:rsidRPr="00E33515" w:rsidRDefault="00A772BD" w:rsidP="00A6780F">
      <w:pPr>
        <w:jc w:val="center"/>
        <w:rPr>
          <w:rFonts w:ascii="Garamond" w:hAnsi="Garamond"/>
          <w:b/>
          <w:sz w:val="24"/>
          <w:szCs w:val="24"/>
        </w:rPr>
      </w:pPr>
    </w:p>
    <w:p w:rsidR="00913943" w:rsidRPr="00E33515" w:rsidRDefault="00D91E32" w:rsidP="00A6780F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Článok 1</w:t>
      </w:r>
    </w:p>
    <w:p w:rsidR="00D91E32" w:rsidRPr="00E33515" w:rsidRDefault="00D91E32" w:rsidP="006B6E60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Úvodné ustanovenia</w:t>
      </w:r>
    </w:p>
    <w:p w:rsidR="00913943" w:rsidRPr="00E33515" w:rsidRDefault="00913943" w:rsidP="006B6E60">
      <w:pPr>
        <w:jc w:val="center"/>
        <w:rPr>
          <w:rFonts w:ascii="Garamond" w:hAnsi="Garamond"/>
          <w:b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5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Toto všeobecne záväzné nariadenie (ďalej len „VZN“) sa dotýka</w:t>
      </w:r>
      <w:r w:rsidR="00AA3AA5" w:rsidRPr="00E33515">
        <w:rPr>
          <w:rFonts w:ascii="Garamond" w:hAnsi="Garamond" w:cs="Times New Roman"/>
          <w:sz w:val="24"/>
          <w:szCs w:val="24"/>
        </w:rPr>
        <w:t xml:space="preserve"> všetkých občanov, ktorí žijú, </w:t>
      </w:r>
      <w:r w:rsidRPr="00E33515">
        <w:rPr>
          <w:rFonts w:ascii="Garamond" w:hAnsi="Garamond" w:cs="Times New Roman"/>
          <w:sz w:val="24"/>
          <w:szCs w:val="24"/>
        </w:rPr>
        <w:t xml:space="preserve">alebo vlastnia nehnuteľnosť </w:t>
      </w:r>
      <w:r w:rsidR="00AA3AA5" w:rsidRPr="00E33515">
        <w:rPr>
          <w:rFonts w:ascii="Garamond" w:hAnsi="Garamond" w:cs="Times New Roman"/>
          <w:sz w:val="24"/>
          <w:szCs w:val="24"/>
        </w:rPr>
        <w:t xml:space="preserve">na bývanie </w:t>
      </w:r>
      <w:r w:rsidRPr="00E33515">
        <w:rPr>
          <w:rFonts w:ascii="Garamond" w:hAnsi="Garamond" w:cs="Times New Roman"/>
          <w:sz w:val="24"/>
          <w:szCs w:val="24"/>
        </w:rPr>
        <w:t xml:space="preserve">na území obce </w:t>
      </w:r>
      <w:r w:rsidR="00C7587C">
        <w:rPr>
          <w:rFonts w:ascii="Garamond" w:hAnsi="Garamond" w:cs="Times New Roman"/>
          <w:sz w:val="24"/>
          <w:szCs w:val="24"/>
        </w:rPr>
        <w:t>Lieskovany</w:t>
      </w:r>
      <w:r w:rsidR="00913943" w:rsidRPr="00E33515">
        <w:rPr>
          <w:rFonts w:ascii="Garamond" w:hAnsi="Garamond" w:cs="Times New Roman"/>
          <w:sz w:val="24"/>
          <w:szCs w:val="24"/>
        </w:rPr>
        <w:t>,</w:t>
      </w:r>
      <w:r w:rsidR="00FF22B3" w:rsidRPr="00E33515">
        <w:rPr>
          <w:rFonts w:ascii="Garamond" w:hAnsi="Garamond" w:cs="Times New Roman"/>
          <w:sz w:val="24"/>
          <w:szCs w:val="24"/>
        </w:rPr>
        <w:t xml:space="preserve"> </w:t>
      </w:r>
      <w:r w:rsidRPr="00E33515">
        <w:rPr>
          <w:rFonts w:ascii="Garamond" w:hAnsi="Garamond" w:cs="Times New Roman"/>
          <w:sz w:val="24"/>
          <w:szCs w:val="24"/>
        </w:rPr>
        <w:t xml:space="preserve">fyzických a právnických osôb, ktoré prevádzkujú svoju činnosť na území obce </w:t>
      </w:r>
      <w:r w:rsidR="00C7587C">
        <w:rPr>
          <w:rFonts w:ascii="Garamond" w:hAnsi="Garamond" w:cs="Times New Roman"/>
          <w:sz w:val="24"/>
          <w:szCs w:val="24"/>
        </w:rPr>
        <w:t>Lieskovany</w:t>
      </w:r>
      <w:r w:rsidR="00913943" w:rsidRPr="00E33515">
        <w:rPr>
          <w:rFonts w:ascii="Garamond" w:hAnsi="Garamond" w:cs="Times New Roman"/>
          <w:sz w:val="24"/>
          <w:szCs w:val="24"/>
        </w:rPr>
        <w:t>,</w:t>
      </w:r>
      <w:r w:rsidRPr="00E33515">
        <w:rPr>
          <w:rFonts w:ascii="Garamond" w:hAnsi="Garamond" w:cs="Times New Roman"/>
          <w:sz w:val="24"/>
          <w:szCs w:val="24"/>
        </w:rPr>
        <w:t xml:space="preserve"> sú napojení na verejný vodovod alebo majú vlastnú studňu, z čoho vyplýva, že produkujú odpadové vody, ktoré vypúšťajú do žumpy.</w:t>
      </w:r>
    </w:p>
    <w:p w:rsidR="00F20CE4" w:rsidRDefault="00F20CE4" w:rsidP="00F20CE4">
      <w:pPr>
        <w:pStyle w:val="Odsekzoznamu"/>
        <w:ind w:left="357"/>
        <w:jc w:val="both"/>
        <w:rPr>
          <w:rFonts w:ascii="Garamond" w:hAnsi="Garamond" w:cs="Times New Roman"/>
          <w:sz w:val="24"/>
          <w:szCs w:val="24"/>
        </w:rPr>
      </w:pPr>
    </w:p>
    <w:p w:rsidR="00F20CE4" w:rsidRPr="00C7587C" w:rsidRDefault="00F20CE4" w:rsidP="007A594A">
      <w:pPr>
        <w:pStyle w:val="Odsekzoznamu"/>
        <w:numPr>
          <w:ilvl w:val="0"/>
          <w:numId w:val="5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C7587C">
        <w:rPr>
          <w:rFonts w:ascii="Garamond" w:hAnsi="Garamond"/>
          <w:sz w:val="24"/>
          <w:szCs w:val="24"/>
        </w:rPr>
        <w:t>šeobecne záväzné nariadenie (ďalej len „nariadenia“) upravuje :</w:t>
      </w:r>
    </w:p>
    <w:p w:rsidR="00F20CE4" w:rsidRDefault="00F20CE4" w:rsidP="007A594A">
      <w:pPr>
        <w:pStyle w:val="Odsekzoznamu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C7587C">
        <w:rPr>
          <w:rFonts w:ascii="Garamond" w:hAnsi="Garamond"/>
          <w:sz w:val="24"/>
          <w:szCs w:val="24"/>
        </w:rPr>
        <w:t>Dočasné obmedzenie alebo zákaz užívania pitnej vody na iné  účely, ak je to nevyhnutné na zabezpečovanie zásobovania pitnou vodou v obci v čase jej nedostatku</w:t>
      </w:r>
      <w:r>
        <w:rPr>
          <w:rFonts w:ascii="Garamond" w:hAnsi="Garamond"/>
          <w:sz w:val="24"/>
          <w:szCs w:val="24"/>
        </w:rPr>
        <w:t>,</w:t>
      </w:r>
    </w:p>
    <w:p w:rsidR="00F20CE4" w:rsidRDefault="00F20CE4" w:rsidP="007A594A">
      <w:pPr>
        <w:pStyle w:val="Odsekzoznamu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C7587C">
        <w:rPr>
          <w:rFonts w:ascii="Garamond" w:hAnsi="Garamond"/>
          <w:sz w:val="24"/>
          <w:szCs w:val="24"/>
        </w:rPr>
        <w:t>Spôsob náhradného zásobovania vodou a náhradného odvádzania odpadových vôd a o zneškodňovaní obsahu žúmp podľa miestnych podmienok.</w:t>
      </w:r>
    </w:p>
    <w:p w:rsidR="00C7587C" w:rsidRPr="00F20CE4" w:rsidRDefault="00C7587C" w:rsidP="00F20CE4">
      <w:pPr>
        <w:pStyle w:val="Odsekzoznamu"/>
        <w:ind w:left="357"/>
        <w:jc w:val="both"/>
        <w:rPr>
          <w:rFonts w:ascii="Garamond" w:hAnsi="Garamond" w:cs="Times New Roman"/>
          <w:sz w:val="24"/>
          <w:szCs w:val="24"/>
        </w:rPr>
      </w:pPr>
    </w:p>
    <w:p w:rsidR="006B6E60" w:rsidRDefault="00F20CE4" w:rsidP="007A594A">
      <w:pPr>
        <w:pStyle w:val="Odsekzoznamu"/>
        <w:numPr>
          <w:ilvl w:val="0"/>
          <w:numId w:val="5"/>
        </w:numPr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Prevádzkovateľom verejného vodovodu je: Podtatranská prevádzková spoločnosť, a.s., Hraničná 662/17, 058 89 Poprad, IČO: 36 500 968.</w:t>
      </w:r>
    </w:p>
    <w:p w:rsidR="00CE6400" w:rsidRPr="00E33515" w:rsidRDefault="00CE6400" w:rsidP="00F20CE4">
      <w:pPr>
        <w:jc w:val="both"/>
        <w:rPr>
          <w:rFonts w:ascii="Garamond" w:hAnsi="Garamond" w:cs="Times New Roman"/>
          <w:sz w:val="24"/>
          <w:szCs w:val="24"/>
        </w:rPr>
      </w:pPr>
    </w:p>
    <w:p w:rsidR="00FF22B3" w:rsidRPr="00E33515" w:rsidRDefault="00FF22B3" w:rsidP="006B6E60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Článok 2</w:t>
      </w:r>
    </w:p>
    <w:p w:rsidR="00FF22B3" w:rsidRPr="00E33515" w:rsidRDefault="00FF22B3" w:rsidP="006B6E60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Dočasné obmedzenie užívania pitnej vody</w:t>
      </w:r>
    </w:p>
    <w:p w:rsidR="00AA3AA5" w:rsidRPr="00C7587C" w:rsidRDefault="00AA3AA5" w:rsidP="006B6E60">
      <w:pPr>
        <w:jc w:val="both"/>
        <w:rPr>
          <w:rFonts w:ascii="Garamond" w:hAnsi="Garamond" w:cs="Times New Roman"/>
          <w:sz w:val="24"/>
          <w:szCs w:val="24"/>
        </w:rPr>
      </w:pPr>
    </w:p>
    <w:p w:rsidR="00AA3AA5" w:rsidRDefault="00FF22B3" w:rsidP="007A594A">
      <w:pPr>
        <w:pStyle w:val="Odsekzoznamu"/>
        <w:numPr>
          <w:ilvl w:val="0"/>
          <w:numId w:val="4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Prevádzkovateľ verejného vodovodu je povinný oznámiť obci a príslušným orgánom a organizáciám prerušenie alebo obmedzenie dodávky pitnej vody v termíne stanovenom § 32 zákona č. 442/2002 Z. z. o verejných vodovodoch a kanalizáciách, vrátane obnovenia dodávky vody v normálnom režime z verejného vodovodu.</w:t>
      </w:r>
    </w:p>
    <w:p w:rsidR="006B6E60" w:rsidRDefault="006B6E60" w:rsidP="006B6E60">
      <w:pPr>
        <w:pStyle w:val="Odsekzoznamu"/>
        <w:ind w:left="357"/>
        <w:jc w:val="both"/>
        <w:rPr>
          <w:rFonts w:ascii="Garamond" w:hAnsi="Garamond" w:cs="Times New Roman"/>
          <w:sz w:val="24"/>
          <w:szCs w:val="24"/>
        </w:rPr>
      </w:pPr>
    </w:p>
    <w:p w:rsidR="00C7587C" w:rsidRPr="006B6E60" w:rsidRDefault="00C7587C" w:rsidP="007A594A">
      <w:pPr>
        <w:pStyle w:val="Odsekzoznamu"/>
        <w:numPr>
          <w:ilvl w:val="0"/>
          <w:numId w:val="4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7587C">
        <w:rPr>
          <w:rFonts w:ascii="Garamond" w:hAnsi="Garamond"/>
          <w:sz w:val="24"/>
          <w:szCs w:val="24"/>
        </w:rPr>
        <w:t xml:space="preserve">Dočasne obmedziť alebo zakázať užívanie pitnej vody z verejného vodovodu na iné účely ako je zásobovanie obyvateľov pitnou vodou môže vyhlásiť starosta obce, a to : miestnym rozhlasom, </w:t>
      </w:r>
      <w:r w:rsidRPr="00C7587C">
        <w:rPr>
          <w:rFonts w:ascii="Garamond" w:hAnsi="Garamond"/>
          <w:sz w:val="24"/>
          <w:szCs w:val="24"/>
        </w:rPr>
        <w:lastRenderedPageBreak/>
        <w:t>písomným oznámením na úradnej tabuli obce a na internetovej stránke obce  v dôsledku poklesu výdatnosti vodného zdroja, najmä vplyvom nepriaznivých klimatických podmienok a po vyhlásení mimoriadnej situácie. Vo vyhlásení sa uvedie čas, od kedy platí obmedzenie alebo zákaz užívania pitnej vody z verejného vodovodu na iné účely ako je zásobovanie obyvateľov pitnou vodou.</w:t>
      </w:r>
    </w:p>
    <w:p w:rsidR="006B6E60" w:rsidRPr="006B6E60" w:rsidRDefault="006B6E60" w:rsidP="006B6E60">
      <w:pPr>
        <w:pStyle w:val="Odsekzoznamu"/>
        <w:rPr>
          <w:rFonts w:ascii="Garamond" w:hAnsi="Garamond" w:cs="Times New Roman"/>
          <w:sz w:val="24"/>
          <w:szCs w:val="24"/>
        </w:rPr>
      </w:pPr>
    </w:p>
    <w:p w:rsidR="00AA3AA5" w:rsidRPr="006B6E60" w:rsidRDefault="00FF22B3" w:rsidP="007A594A">
      <w:pPr>
        <w:pStyle w:val="Odsekzoznamu"/>
        <w:numPr>
          <w:ilvl w:val="0"/>
          <w:numId w:val="4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6B6E60">
        <w:rPr>
          <w:rFonts w:ascii="Garamond" w:hAnsi="Garamond" w:cs="Times New Roman"/>
          <w:sz w:val="24"/>
          <w:szCs w:val="24"/>
        </w:rPr>
        <w:t xml:space="preserve">Obmedzenie, prerušenie dodávky, zákaz užívania pitnej vody, ako aj ich ukončenie sa vyhlási </w:t>
      </w:r>
      <w:r w:rsidR="006D6BD4" w:rsidRPr="006B6E60">
        <w:rPr>
          <w:rFonts w:ascii="Garamond" w:hAnsi="Garamond" w:cs="Times New Roman"/>
          <w:sz w:val="24"/>
          <w:szCs w:val="24"/>
        </w:rPr>
        <w:t>obecným</w:t>
      </w:r>
      <w:r w:rsidRPr="006B6E60">
        <w:rPr>
          <w:rFonts w:ascii="Garamond" w:hAnsi="Garamond" w:cs="Times New Roman"/>
          <w:sz w:val="24"/>
          <w:szCs w:val="24"/>
        </w:rPr>
        <w:t xml:space="preserve"> rozhlasom, oznámením na úradnej tabuli </w:t>
      </w:r>
      <w:r w:rsidR="006D6BD4" w:rsidRPr="006B6E60">
        <w:rPr>
          <w:rFonts w:ascii="Garamond" w:hAnsi="Garamond" w:cs="Times New Roman"/>
          <w:sz w:val="24"/>
          <w:szCs w:val="24"/>
        </w:rPr>
        <w:t>obce</w:t>
      </w:r>
      <w:r w:rsidRPr="006B6E60">
        <w:rPr>
          <w:rFonts w:ascii="Garamond" w:hAnsi="Garamond" w:cs="Times New Roman"/>
          <w:sz w:val="24"/>
          <w:szCs w:val="24"/>
        </w:rPr>
        <w:t xml:space="preserve"> a na internetovej stránke </w:t>
      </w:r>
      <w:r w:rsidR="006D6BD4" w:rsidRPr="006B6E60">
        <w:rPr>
          <w:rFonts w:ascii="Garamond" w:hAnsi="Garamond" w:cs="Times New Roman"/>
          <w:sz w:val="24"/>
          <w:szCs w:val="24"/>
        </w:rPr>
        <w:t>obce</w:t>
      </w:r>
      <w:r w:rsidRPr="006B6E60">
        <w:rPr>
          <w:rFonts w:ascii="Garamond" w:hAnsi="Garamond" w:cs="Times New Roman"/>
          <w:sz w:val="24"/>
          <w:szCs w:val="24"/>
        </w:rPr>
        <w:t>.</w:t>
      </w:r>
    </w:p>
    <w:p w:rsidR="006B6E60" w:rsidRPr="00E33515" w:rsidRDefault="006B6E60" w:rsidP="006B6E60">
      <w:pPr>
        <w:pStyle w:val="Odsekzoznamu"/>
        <w:ind w:left="357"/>
        <w:jc w:val="both"/>
        <w:rPr>
          <w:rFonts w:ascii="Garamond" w:hAnsi="Garamond" w:cs="Times New Roman"/>
          <w:sz w:val="24"/>
          <w:szCs w:val="24"/>
        </w:rPr>
      </w:pPr>
    </w:p>
    <w:p w:rsidR="006B6E60" w:rsidRDefault="00CF4EF2" w:rsidP="007A594A">
      <w:pPr>
        <w:pStyle w:val="Odsekzoznamu"/>
        <w:numPr>
          <w:ilvl w:val="0"/>
          <w:numId w:val="4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V čase obmedzenia užívania pitnej vody na iné účely ako je zásobovanie obyvateľov pitnou vodou je zakázané používanie pitnej vody z verejného vodovodu na polievanie záhrad, ihriska, verejných priestranstiev, polievanie hrobových miest na cintoríne, umývanie áut, napúšťanie bazénov a záhradných jazierok, polievanie klziska, stavebné účely a upratovanie.</w:t>
      </w:r>
    </w:p>
    <w:p w:rsidR="006B6E60" w:rsidRPr="006B6E60" w:rsidRDefault="006B6E60" w:rsidP="006B6E60">
      <w:pPr>
        <w:jc w:val="both"/>
        <w:rPr>
          <w:rFonts w:ascii="Garamond" w:hAnsi="Garamond" w:cs="Times New Roman"/>
          <w:sz w:val="24"/>
          <w:szCs w:val="24"/>
        </w:rPr>
      </w:pPr>
    </w:p>
    <w:p w:rsidR="00CF4EF2" w:rsidRDefault="00CF4EF2" w:rsidP="007A594A">
      <w:pPr>
        <w:pStyle w:val="Odsekzoznamu"/>
        <w:numPr>
          <w:ilvl w:val="0"/>
          <w:numId w:val="4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V čase zákazu užívania pitnej vody na iné účely ako je zásobovanie obyvateľov pitnou vodou je zakázané celodenne, používanie pitnej vody z verejného vodovodu na polievanie záhrad, ihriska, verejných priestranstiev, polievanie hrobových miest na cintoríne, umývanie áut, napúšťanie bazénov a záhradných jazierok, polievanie klziska, stavebné účely a upratovanie.</w:t>
      </w:r>
    </w:p>
    <w:p w:rsidR="006B6E60" w:rsidRPr="006B6E60" w:rsidRDefault="006B6E60" w:rsidP="006B6E60">
      <w:pPr>
        <w:jc w:val="both"/>
        <w:rPr>
          <w:rFonts w:ascii="Garamond" w:hAnsi="Garamond" w:cs="Times New Roman"/>
          <w:sz w:val="24"/>
          <w:szCs w:val="24"/>
        </w:rPr>
      </w:pPr>
    </w:p>
    <w:p w:rsidR="00CF4EF2" w:rsidRPr="00E33515" w:rsidRDefault="00CF4EF2" w:rsidP="007A594A">
      <w:pPr>
        <w:pStyle w:val="Odsekzoznamu"/>
        <w:numPr>
          <w:ilvl w:val="0"/>
          <w:numId w:val="4"/>
        </w:numPr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Dodávka pitnej vody bude v plnom rozsahu obnovená bez meškania po odstránení dôvodov obmedzenia alebo zákazu užívania pitnej vody z verejného vodovodu na iné účely, ako je zásobovanie obyvateľov pitnou vodou. O obnovení dodávky pitnej vody obec informuje obyvateľov v mieste obvyklým spôsobom.</w:t>
      </w:r>
    </w:p>
    <w:p w:rsidR="00491740" w:rsidRPr="00E33515" w:rsidRDefault="00491740" w:rsidP="006B6E60">
      <w:pPr>
        <w:rPr>
          <w:rFonts w:ascii="Garamond" w:hAnsi="Garamond" w:cs="Times New Roman"/>
          <w:sz w:val="24"/>
          <w:szCs w:val="24"/>
        </w:rPr>
      </w:pPr>
    </w:p>
    <w:p w:rsidR="00CE6400" w:rsidRPr="00E33515" w:rsidRDefault="00D91E32" w:rsidP="00AA3AA5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 xml:space="preserve">Článok </w:t>
      </w:r>
      <w:r w:rsidR="00FF22B3" w:rsidRPr="00E33515">
        <w:rPr>
          <w:rFonts w:ascii="Garamond" w:hAnsi="Garamond"/>
          <w:b/>
          <w:sz w:val="24"/>
          <w:szCs w:val="24"/>
        </w:rPr>
        <w:t>3</w:t>
      </w:r>
    </w:p>
    <w:p w:rsidR="00CE6400" w:rsidRDefault="006B6E60" w:rsidP="006B6E6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6B6E60">
        <w:rPr>
          <w:rFonts w:ascii="Garamond" w:hAnsi="Garamond"/>
          <w:b/>
          <w:sz w:val="24"/>
          <w:szCs w:val="24"/>
        </w:rPr>
        <w:t>Spôsob náhradného zásobovania pitnou vodou</w:t>
      </w:r>
    </w:p>
    <w:p w:rsidR="006B6E60" w:rsidRPr="006B6E60" w:rsidRDefault="006B6E60" w:rsidP="006B6E6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91E32" w:rsidRPr="00E33515" w:rsidRDefault="00D91E32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 xml:space="preserve">Náhradné zásobovanie </w:t>
      </w:r>
      <w:r w:rsidR="0073187D" w:rsidRPr="00E33515">
        <w:rPr>
          <w:rFonts w:ascii="Garamond" w:hAnsi="Garamond" w:cs="Times New Roman"/>
          <w:sz w:val="24"/>
          <w:szCs w:val="24"/>
        </w:rPr>
        <w:t xml:space="preserve">pitnou </w:t>
      </w:r>
      <w:r w:rsidRPr="00E33515">
        <w:rPr>
          <w:rFonts w:ascii="Garamond" w:hAnsi="Garamond" w:cs="Times New Roman"/>
          <w:sz w:val="24"/>
          <w:szCs w:val="24"/>
        </w:rPr>
        <w:t>vodou sa vykonáva v prípade</w:t>
      </w:r>
      <w:r w:rsidR="002C0B67" w:rsidRPr="00E33515">
        <w:rPr>
          <w:rFonts w:ascii="Garamond" w:hAnsi="Garamond" w:cs="Times New Roman"/>
          <w:sz w:val="24"/>
          <w:szCs w:val="24"/>
        </w:rPr>
        <w:t xml:space="preserve"> </w:t>
      </w:r>
      <w:r w:rsidR="001E4AED" w:rsidRPr="00E33515">
        <w:rPr>
          <w:rFonts w:ascii="Garamond" w:hAnsi="Garamond" w:cs="Times New Roman"/>
          <w:sz w:val="24"/>
          <w:szCs w:val="24"/>
        </w:rPr>
        <w:t xml:space="preserve">dlhodobého </w:t>
      </w:r>
      <w:r w:rsidR="002C0B67" w:rsidRPr="00E33515">
        <w:rPr>
          <w:rFonts w:ascii="Garamond" w:hAnsi="Garamond" w:cs="Times New Roman"/>
          <w:sz w:val="24"/>
          <w:szCs w:val="24"/>
        </w:rPr>
        <w:t>prerušenia, alebo</w:t>
      </w:r>
      <w:r w:rsidR="0052573C" w:rsidRPr="00E33515">
        <w:rPr>
          <w:rFonts w:ascii="Garamond" w:hAnsi="Garamond" w:cs="Times New Roman"/>
          <w:sz w:val="24"/>
          <w:szCs w:val="24"/>
        </w:rPr>
        <w:t xml:space="preserve"> </w:t>
      </w:r>
      <w:r w:rsidR="002C0B67" w:rsidRPr="00E33515">
        <w:rPr>
          <w:rFonts w:ascii="Garamond" w:hAnsi="Garamond" w:cs="Times New Roman"/>
          <w:sz w:val="24"/>
          <w:szCs w:val="24"/>
        </w:rPr>
        <w:t xml:space="preserve">obmedzenia </w:t>
      </w:r>
      <w:r w:rsidRPr="00E33515">
        <w:rPr>
          <w:rFonts w:ascii="Garamond" w:hAnsi="Garamond" w:cs="Times New Roman"/>
          <w:sz w:val="24"/>
          <w:szCs w:val="24"/>
        </w:rPr>
        <w:t xml:space="preserve">dodávky </w:t>
      </w:r>
      <w:r w:rsidR="002C0B67" w:rsidRPr="00E33515">
        <w:rPr>
          <w:rFonts w:ascii="Garamond" w:hAnsi="Garamond" w:cs="Times New Roman"/>
          <w:sz w:val="24"/>
          <w:szCs w:val="24"/>
        </w:rPr>
        <w:t xml:space="preserve"> </w:t>
      </w:r>
      <w:r w:rsidRPr="00E33515">
        <w:rPr>
          <w:rFonts w:ascii="Garamond" w:hAnsi="Garamond" w:cs="Times New Roman"/>
          <w:sz w:val="24"/>
          <w:szCs w:val="24"/>
        </w:rPr>
        <w:t>vody z verejného vodovodu z dôvodov:</w:t>
      </w:r>
    </w:p>
    <w:p w:rsidR="00D91E32" w:rsidRDefault="00D91E32" w:rsidP="007A594A">
      <w:pPr>
        <w:pStyle w:val="Odsekzoznamu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 w:rsidRPr="006B6E60">
        <w:rPr>
          <w:rFonts w:ascii="Garamond" w:hAnsi="Garamond" w:cs="Times New Roman"/>
          <w:sz w:val="24"/>
          <w:szCs w:val="24"/>
        </w:rPr>
        <w:t>mimoriadnej udalosti,</w:t>
      </w:r>
      <w:r w:rsidR="001E4AED" w:rsidRPr="006B6E60">
        <w:rPr>
          <w:rFonts w:ascii="Garamond" w:hAnsi="Garamond" w:cs="Times New Roman"/>
          <w:sz w:val="24"/>
          <w:szCs w:val="24"/>
        </w:rPr>
        <w:t xml:space="preserve"> mimoriadnych klimatických podmienkach</w:t>
      </w:r>
      <w:r w:rsidR="00E362D0" w:rsidRPr="006B6E60">
        <w:rPr>
          <w:rFonts w:ascii="Garamond" w:hAnsi="Garamond" w:cs="Times New Roman"/>
          <w:sz w:val="24"/>
          <w:szCs w:val="24"/>
        </w:rPr>
        <w:t>,</w:t>
      </w:r>
    </w:p>
    <w:p w:rsidR="00D91E32" w:rsidRDefault="00D91E32" w:rsidP="007A594A">
      <w:pPr>
        <w:pStyle w:val="Odsekzoznamu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 w:rsidRPr="006B6E60">
        <w:rPr>
          <w:rFonts w:ascii="Garamond" w:hAnsi="Garamond" w:cs="Times New Roman"/>
          <w:sz w:val="24"/>
          <w:szCs w:val="24"/>
        </w:rPr>
        <w:t>pri poruche na verejnom vodovode,</w:t>
      </w:r>
    </w:p>
    <w:p w:rsidR="00D91E32" w:rsidRDefault="00D91E32" w:rsidP="007A594A">
      <w:pPr>
        <w:pStyle w:val="Odsekzoznamu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 w:rsidRPr="006B6E60">
        <w:rPr>
          <w:rFonts w:ascii="Garamond" w:hAnsi="Garamond" w:cs="Times New Roman"/>
          <w:sz w:val="24"/>
          <w:szCs w:val="24"/>
        </w:rPr>
        <w:t>pri ohrození života a zdravia ľudí alebo majetku,</w:t>
      </w:r>
    </w:p>
    <w:p w:rsidR="00F20CE4" w:rsidRPr="00F20CE4" w:rsidRDefault="00D91E32" w:rsidP="007A594A">
      <w:pPr>
        <w:pStyle w:val="Odsekzoznamu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 w:rsidRPr="006B6E60">
        <w:rPr>
          <w:rFonts w:ascii="Garamond" w:hAnsi="Garamond" w:cs="Times New Roman"/>
          <w:sz w:val="24"/>
          <w:szCs w:val="24"/>
        </w:rPr>
        <w:t>pri obmedzení zásobovania vodou.</w:t>
      </w:r>
    </w:p>
    <w:p w:rsidR="006B6E60" w:rsidRPr="006B6E60" w:rsidRDefault="006B6E60" w:rsidP="006B6E60">
      <w:pPr>
        <w:pStyle w:val="Odsekzoznamu"/>
        <w:jc w:val="both"/>
        <w:rPr>
          <w:rFonts w:ascii="Garamond" w:hAnsi="Garamond" w:cs="Times New Roman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 xml:space="preserve">Ak nemožno zabezpečiť  dodávku  pitnej  vody  verejným  vodovodom, </w:t>
      </w:r>
      <w:r w:rsidR="001E4AED" w:rsidRPr="00E33515">
        <w:rPr>
          <w:rFonts w:ascii="Garamond" w:hAnsi="Garamond" w:cs="Times New Roman"/>
          <w:sz w:val="24"/>
          <w:szCs w:val="24"/>
        </w:rPr>
        <w:t>prevádzkovateľ verejného vodovodu v spolupráci s obcou</w:t>
      </w:r>
      <w:r w:rsidRPr="00E33515">
        <w:rPr>
          <w:rFonts w:ascii="Garamond" w:hAnsi="Garamond" w:cs="Times New Roman"/>
          <w:sz w:val="24"/>
          <w:szCs w:val="24"/>
        </w:rPr>
        <w:t xml:space="preserve"> zabezpečí dodávku pitnej vody náhradným zásobovaním pitnou vodou.</w:t>
      </w:r>
    </w:p>
    <w:p w:rsidR="004310E3" w:rsidRPr="00E33515" w:rsidRDefault="004310E3" w:rsidP="004310E3">
      <w:pPr>
        <w:pStyle w:val="Odsekzoznamu"/>
        <w:ind w:left="426"/>
        <w:jc w:val="both"/>
        <w:rPr>
          <w:rFonts w:ascii="Garamond" w:hAnsi="Garamond" w:cs="Times New Roman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 xml:space="preserve">Dodávka pitnej vody náhradným zásobovaním sa zabezpečuje rozvozom cisternami </w:t>
      </w:r>
      <w:r w:rsidR="001640A4" w:rsidRPr="00E33515">
        <w:rPr>
          <w:rFonts w:ascii="Garamond" w:hAnsi="Garamond" w:cs="Times New Roman"/>
          <w:sz w:val="24"/>
          <w:szCs w:val="24"/>
        </w:rPr>
        <w:t>s pitnou vodou</w:t>
      </w:r>
      <w:r w:rsidR="0052573C" w:rsidRPr="00E33515">
        <w:rPr>
          <w:rFonts w:ascii="Garamond" w:hAnsi="Garamond" w:cs="Times New Roman"/>
          <w:sz w:val="24"/>
          <w:szCs w:val="24"/>
        </w:rPr>
        <w:t xml:space="preserve"> </w:t>
      </w:r>
      <w:r w:rsidRPr="00E33515">
        <w:rPr>
          <w:rFonts w:ascii="Garamond" w:hAnsi="Garamond" w:cs="Times New Roman"/>
          <w:sz w:val="24"/>
          <w:szCs w:val="24"/>
        </w:rPr>
        <w:t>alebo inými prepravnými prostriedkami</w:t>
      </w:r>
      <w:r w:rsidR="0052573C" w:rsidRPr="00E33515">
        <w:rPr>
          <w:rFonts w:ascii="Garamond" w:hAnsi="Garamond" w:cs="Times New Roman"/>
          <w:sz w:val="24"/>
          <w:szCs w:val="24"/>
        </w:rPr>
        <w:t>, alebo</w:t>
      </w:r>
      <w:r w:rsidR="001640A4" w:rsidRPr="00E33515">
        <w:rPr>
          <w:rFonts w:ascii="Garamond" w:hAnsi="Garamond" w:cs="Times New Roman"/>
          <w:sz w:val="24"/>
          <w:szCs w:val="24"/>
        </w:rPr>
        <w:t xml:space="preserve"> výdajom balenej vody</w:t>
      </w:r>
      <w:r w:rsidRPr="00E33515">
        <w:rPr>
          <w:rFonts w:ascii="Garamond" w:hAnsi="Garamond" w:cs="Times New Roman"/>
          <w:sz w:val="24"/>
          <w:szCs w:val="24"/>
        </w:rPr>
        <w:t>.</w:t>
      </w:r>
    </w:p>
    <w:p w:rsidR="004310E3" w:rsidRPr="004310E3" w:rsidRDefault="004310E3" w:rsidP="004310E3">
      <w:pPr>
        <w:jc w:val="both"/>
        <w:rPr>
          <w:rFonts w:ascii="Garamond" w:hAnsi="Garamond" w:cs="Times New Roman"/>
          <w:sz w:val="24"/>
          <w:szCs w:val="24"/>
        </w:rPr>
      </w:pPr>
    </w:p>
    <w:p w:rsidR="00D91E32" w:rsidRPr="00E33515" w:rsidRDefault="00C147B0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Rozvoz vody po obci bude podľa zverejneného časového harmonogramu</w:t>
      </w:r>
      <w:r w:rsidR="00E8439E" w:rsidRPr="00E33515">
        <w:rPr>
          <w:rFonts w:ascii="Garamond" w:hAnsi="Garamond" w:cs="Times New Roman"/>
          <w:sz w:val="24"/>
          <w:szCs w:val="24"/>
        </w:rPr>
        <w:t>.</w:t>
      </w:r>
    </w:p>
    <w:p w:rsidR="006D6BD4" w:rsidRDefault="00D91E32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 xml:space="preserve">Čas pristavenia cisterny s pitnou vodou </w:t>
      </w:r>
      <w:r w:rsidR="00E8439E" w:rsidRPr="00E33515">
        <w:rPr>
          <w:rFonts w:ascii="Garamond" w:hAnsi="Garamond" w:cs="Times New Roman"/>
          <w:sz w:val="24"/>
          <w:szCs w:val="24"/>
        </w:rPr>
        <w:t>a rozvozu dohodnutom v bode</w:t>
      </w:r>
      <w:r w:rsidRPr="00E33515">
        <w:rPr>
          <w:rFonts w:ascii="Garamond" w:hAnsi="Garamond" w:cs="Times New Roman"/>
          <w:sz w:val="24"/>
          <w:szCs w:val="24"/>
        </w:rPr>
        <w:t xml:space="preserve"> 4 oznámi obec v </w:t>
      </w:r>
      <w:r w:rsidR="006D6BD4" w:rsidRPr="00E33515">
        <w:rPr>
          <w:rFonts w:ascii="Garamond" w:hAnsi="Garamond" w:cs="Times New Roman"/>
          <w:sz w:val="24"/>
          <w:szCs w:val="24"/>
        </w:rPr>
        <w:t>obecnom</w:t>
      </w:r>
      <w:r w:rsidRPr="00E33515">
        <w:rPr>
          <w:rFonts w:ascii="Garamond" w:hAnsi="Garamond" w:cs="Times New Roman"/>
          <w:sz w:val="24"/>
          <w:szCs w:val="24"/>
        </w:rPr>
        <w:t xml:space="preserve"> </w:t>
      </w:r>
      <w:r w:rsidR="00CA1450" w:rsidRPr="00E33515">
        <w:rPr>
          <w:rFonts w:ascii="Garamond" w:hAnsi="Garamond" w:cs="Times New Roman"/>
          <w:sz w:val="24"/>
          <w:szCs w:val="24"/>
        </w:rPr>
        <w:t xml:space="preserve"> </w:t>
      </w:r>
      <w:r w:rsidRPr="00E33515">
        <w:rPr>
          <w:rFonts w:ascii="Garamond" w:hAnsi="Garamond" w:cs="Times New Roman"/>
          <w:sz w:val="24"/>
          <w:szCs w:val="24"/>
        </w:rPr>
        <w:t xml:space="preserve">rozhlase, </w:t>
      </w:r>
      <w:r w:rsidR="006D6BD4" w:rsidRPr="00E33515">
        <w:rPr>
          <w:rFonts w:ascii="Garamond" w:hAnsi="Garamond" w:cs="Times New Roman"/>
          <w:sz w:val="24"/>
          <w:szCs w:val="24"/>
        </w:rPr>
        <w:t>oznámením na úradnej tabuli obce a na internetovej stránke obce.</w:t>
      </w:r>
    </w:p>
    <w:p w:rsidR="004310E3" w:rsidRDefault="004310E3" w:rsidP="004310E3">
      <w:pPr>
        <w:pStyle w:val="Odsekzoznamu"/>
        <w:ind w:left="426"/>
        <w:jc w:val="both"/>
        <w:rPr>
          <w:rFonts w:ascii="Garamond" w:hAnsi="Garamond" w:cs="Times New Roman"/>
          <w:sz w:val="24"/>
          <w:szCs w:val="24"/>
        </w:rPr>
      </w:pPr>
    </w:p>
    <w:p w:rsidR="00F20CE4" w:rsidRPr="004310E3" w:rsidRDefault="00F20CE4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Odberné miesta a miesta prista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venia cisterny s pitnou vodou: </w:t>
      </w:r>
      <w:r w:rsidRPr="00F20CE4">
        <w:rPr>
          <w:rFonts w:ascii="Garamond" w:hAnsi="Garamond" w:cs="Times New Roman"/>
          <w:b/>
          <w:sz w:val="24"/>
          <w:szCs w:val="24"/>
        </w:rPr>
        <w:t>priestor pred obecným úradom.</w:t>
      </w:r>
    </w:p>
    <w:p w:rsidR="004310E3" w:rsidRPr="004310E3" w:rsidRDefault="004310E3" w:rsidP="004310E3">
      <w:pPr>
        <w:jc w:val="both"/>
        <w:rPr>
          <w:rFonts w:ascii="Garamond" w:hAnsi="Garamond" w:cs="Times New Roman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 xml:space="preserve">Pri dodávke pitnej vody náhradným zásobovaním sa </w:t>
      </w:r>
      <w:r w:rsidR="00D92DA9" w:rsidRPr="00E33515">
        <w:rPr>
          <w:rFonts w:ascii="Garamond" w:hAnsi="Garamond" w:cs="Times New Roman"/>
          <w:sz w:val="24"/>
          <w:szCs w:val="24"/>
        </w:rPr>
        <w:t xml:space="preserve">zabezpečuje dodávka pitnej vody </w:t>
      </w:r>
      <w:r w:rsidRPr="00E33515">
        <w:rPr>
          <w:rFonts w:ascii="Garamond" w:hAnsi="Garamond" w:cs="Times New Roman"/>
          <w:sz w:val="24"/>
          <w:szCs w:val="24"/>
        </w:rPr>
        <w:t xml:space="preserve">v zníženom množstve </w:t>
      </w:r>
      <w:r w:rsidR="00F20CE4">
        <w:rPr>
          <w:rFonts w:ascii="Garamond" w:hAnsi="Garamond" w:cs="Times New Roman"/>
          <w:sz w:val="24"/>
          <w:szCs w:val="24"/>
        </w:rPr>
        <w:t xml:space="preserve">na osobu denne: 15 litrov. </w:t>
      </w:r>
    </w:p>
    <w:p w:rsidR="004310E3" w:rsidRPr="004310E3" w:rsidRDefault="004310E3" w:rsidP="004310E3">
      <w:pPr>
        <w:jc w:val="both"/>
        <w:rPr>
          <w:rFonts w:ascii="Garamond" w:hAnsi="Garamond" w:cs="Times New Roman"/>
          <w:sz w:val="24"/>
          <w:szCs w:val="24"/>
        </w:rPr>
      </w:pPr>
    </w:p>
    <w:p w:rsidR="00D91E32" w:rsidRDefault="00CE6400" w:rsidP="007A594A">
      <w:pPr>
        <w:pStyle w:val="Odsekzoznamu"/>
        <w:numPr>
          <w:ilvl w:val="0"/>
          <w:numId w:val="7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 xml:space="preserve">V mimoriadne nepriaznivých podmienkach 5 litrov na osobu denne, najviac na tri po sebe </w:t>
      </w:r>
      <w:r w:rsidR="00CA1450" w:rsidRPr="00E33515">
        <w:rPr>
          <w:rFonts w:ascii="Garamond" w:hAnsi="Garamond" w:cs="Times New Roman"/>
          <w:sz w:val="24"/>
          <w:szCs w:val="24"/>
        </w:rPr>
        <w:t xml:space="preserve"> </w:t>
      </w:r>
      <w:r w:rsidRPr="00E33515">
        <w:rPr>
          <w:rFonts w:ascii="Garamond" w:hAnsi="Garamond" w:cs="Times New Roman"/>
          <w:sz w:val="24"/>
          <w:szCs w:val="24"/>
        </w:rPr>
        <w:t>nasledujúce dni.</w:t>
      </w:r>
    </w:p>
    <w:p w:rsidR="004310E3" w:rsidRPr="004310E3" w:rsidRDefault="004310E3" w:rsidP="004310E3">
      <w:pPr>
        <w:pStyle w:val="Odsekzoznamu"/>
        <w:ind w:left="426"/>
        <w:jc w:val="both"/>
        <w:rPr>
          <w:rFonts w:ascii="Garamond" w:hAnsi="Garamond" w:cs="Times New Roman"/>
          <w:sz w:val="24"/>
          <w:szCs w:val="24"/>
        </w:rPr>
      </w:pPr>
    </w:p>
    <w:p w:rsidR="004310E3" w:rsidRDefault="004310E3" w:rsidP="004310E3">
      <w:pPr>
        <w:suppressAutoHyphens w:val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Článok 4</w:t>
      </w: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4310E3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Náhradné odvádzanie odpadových vôd</w:t>
      </w:r>
    </w:p>
    <w:p w:rsidR="004310E3" w:rsidRPr="004310E3" w:rsidRDefault="004310E3" w:rsidP="004310E3">
      <w:pPr>
        <w:suppressAutoHyphens w:val="0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10E3" w:rsidRDefault="004310E3" w:rsidP="004310E3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Vlastníkom a súčasne i prevádzkovateľom verejnej kanalizácie je Obec Lieskovany.</w:t>
      </w: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V prípade prerušenia alebo obmedzia odvádzania odpadových vôd do verejnej kanalizácie z dôvodu mimoriadnej udalosti (pri poruche na verejnej kanalizácii, pri ohrození zdravia ľudí alebo majetku, pri vykonávaní plánovaných opráv, údržbárskych a revíznych prác) prevádzkovateľ verejnej kanalizácie zabezpečí ich </w:t>
      </w: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zneškodňovanie odvozom do čističiek </w:t>
      </w: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odpadových vôd.</w:t>
      </w:r>
    </w:p>
    <w:p w:rsidR="00FD602C" w:rsidRDefault="00FD602C" w:rsidP="004310E3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10E3" w:rsidRPr="004310E3" w:rsidRDefault="004310E3" w:rsidP="004310E3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10E3" w:rsidRDefault="004310E3" w:rsidP="004310E3">
      <w:pPr>
        <w:suppressAutoHyphens w:val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Článok 5</w:t>
      </w: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4310E3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Zneškodňovanie obsahu žúmp</w:t>
      </w:r>
    </w:p>
    <w:p w:rsidR="004310E3" w:rsidRDefault="004310E3" w:rsidP="004310E3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10E3" w:rsidRDefault="004310E3" w:rsidP="007A594A">
      <w:pPr>
        <w:pStyle w:val="Odsekzoznamu"/>
        <w:numPr>
          <w:ilvl w:val="0"/>
          <w:numId w:val="9"/>
        </w:num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Vlastník žumpy je povinný udržiavať a prevádzkovať žumpu tak, aby nedochádzalo k únikom odpadových vôd zo žumpy do okolia a k ohrozovaniu alebo poškodzovaniu zdravia obyvateľov alebo životného prostredia.</w:t>
      </w:r>
    </w:p>
    <w:p w:rsidR="004310E3" w:rsidRDefault="004310E3" w:rsidP="004310E3">
      <w:pPr>
        <w:pStyle w:val="Odsekzoznamu"/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10E3" w:rsidRDefault="004310E3" w:rsidP="007A594A">
      <w:pPr>
        <w:pStyle w:val="Odsekzoznamu"/>
        <w:numPr>
          <w:ilvl w:val="0"/>
          <w:numId w:val="9"/>
        </w:num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Obsah žumpy je dovolené vyvážať len na miesta na to určené. Zakázané je vypúšťať alebo vyvážať obsah žumpy do:</w:t>
      </w:r>
    </w:p>
    <w:p w:rsidR="004310E3" w:rsidRDefault="004310E3" w:rsidP="007A594A">
      <w:pPr>
        <w:pStyle w:val="Odsekzoznamu"/>
        <w:numPr>
          <w:ilvl w:val="0"/>
          <w:numId w:val="10"/>
        </w:num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povrchových a podzemných vôd na pozemkoch v intraviláne a extraviláne mesta</w:t>
      </w:r>
    </w:p>
    <w:p w:rsidR="004310E3" w:rsidRDefault="004310E3" w:rsidP="007A594A">
      <w:pPr>
        <w:pStyle w:val="Odsekzoznamu"/>
        <w:numPr>
          <w:ilvl w:val="0"/>
          <w:numId w:val="10"/>
        </w:num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stokovej siete verejnej kanalizácie, dažďovej kanalizácie, krytých rigolov, krytých profilov vodných tokov, záhrad, rigolov, na trávnaté plochy, poľnohospodárske a lesné pozemky a iné plochy, aj keby boli vo vlastníctve užívateľa žumpy.</w:t>
      </w:r>
    </w:p>
    <w:p w:rsidR="004310E3" w:rsidRPr="004310E3" w:rsidRDefault="004310E3" w:rsidP="004310E3">
      <w:pPr>
        <w:pStyle w:val="Odsekzoznamu"/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4310E3" w:rsidRDefault="004310E3" w:rsidP="007A594A">
      <w:pPr>
        <w:pStyle w:val="Odsekzoznamu"/>
        <w:numPr>
          <w:ilvl w:val="0"/>
          <w:numId w:val="9"/>
        </w:num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4310E3">
        <w:rPr>
          <w:rFonts w:ascii="Garamond" w:eastAsia="Times New Roman" w:hAnsi="Garamond" w:cs="Times New Roman"/>
          <w:sz w:val="24"/>
          <w:szCs w:val="24"/>
          <w:lang w:eastAsia="sk-SK"/>
        </w:rPr>
        <w:t>Vlastník žumpy musí zabezpečiť vývoz a zneškodňovanie obsahu žumpy v intervaloch zodpovedajúcich kapacite žumpy na vlastné náklady prostredníctvom oprávnenej právnickej osoby alebo fyzickej osoby oprávnenej na podnikanie v súlade s platnými predpismi.</w:t>
      </w:r>
    </w:p>
    <w:p w:rsidR="00FD602C" w:rsidRPr="004310E3" w:rsidRDefault="00FD602C" w:rsidP="007A594A">
      <w:pPr>
        <w:pStyle w:val="Odsekzoznamu"/>
        <w:numPr>
          <w:ilvl w:val="0"/>
          <w:numId w:val="9"/>
        </w:num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AA3AA5" w:rsidRPr="004310E3" w:rsidRDefault="00AA3AA5" w:rsidP="004310E3">
      <w:pPr>
        <w:rPr>
          <w:rFonts w:ascii="Garamond" w:hAnsi="Garamond"/>
          <w:b/>
          <w:sz w:val="24"/>
          <w:szCs w:val="24"/>
        </w:rPr>
      </w:pPr>
    </w:p>
    <w:p w:rsidR="00AA3AA5" w:rsidRPr="004310E3" w:rsidRDefault="00D91E32" w:rsidP="004310E3">
      <w:pPr>
        <w:jc w:val="center"/>
        <w:rPr>
          <w:rFonts w:ascii="Garamond" w:hAnsi="Garamond"/>
          <w:b/>
          <w:sz w:val="24"/>
          <w:szCs w:val="24"/>
        </w:rPr>
      </w:pPr>
      <w:r w:rsidRPr="004310E3">
        <w:rPr>
          <w:rFonts w:ascii="Garamond" w:hAnsi="Garamond"/>
          <w:b/>
          <w:sz w:val="24"/>
          <w:szCs w:val="24"/>
        </w:rPr>
        <w:t>Článok 6</w:t>
      </w:r>
    </w:p>
    <w:p w:rsidR="00D91E32" w:rsidRPr="00E33515" w:rsidRDefault="00D91E32" w:rsidP="00A6780F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Povinnosti spojené s užívaním žumpy</w:t>
      </w:r>
    </w:p>
    <w:p w:rsidR="00AA3AA5" w:rsidRPr="00E33515" w:rsidRDefault="00AA3AA5" w:rsidP="00A6780F">
      <w:pPr>
        <w:jc w:val="center"/>
        <w:rPr>
          <w:rFonts w:ascii="Garamond" w:hAnsi="Garamond"/>
          <w:b/>
          <w:sz w:val="24"/>
          <w:szCs w:val="24"/>
        </w:rPr>
      </w:pPr>
    </w:p>
    <w:p w:rsidR="00D91E32" w:rsidRPr="00E33515" w:rsidRDefault="00D91E32" w:rsidP="007A594A">
      <w:pPr>
        <w:pStyle w:val="Odsekzoznamu"/>
        <w:numPr>
          <w:ilvl w:val="0"/>
          <w:numId w:val="1"/>
        </w:numPr>
        <w:tabs>
          <w:tab w:val="left" w:pos="720"/>
        </w:tabs>
        <w:ind w:left="357" w:hanging="357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>Užívateľ žumpy je povinný vybudovať a prevádzkovať žumpu tak, aby nedochádzalo k úniku obsahu žumpy do okolia a k</w:t>
      </w:r>
      <w:r w:rsidR="006D6BD4" w:rsidRPr="00E33515">
        <w:rPr>
          <w:rFonts w:ascii="Garamond" w:hAnsi="Garamond"/>
          <w:sz w:val="24"/>
          <w:szCs w:val="24"/>
        </w:rPr>
        <w:t> </w:t>
      </w:r>
      <w:r w:rsidRPr="00E33515">
        <w:rPr>
          <w:rFonts w:ascii="Garamond" w:hAnsi="Garamond"/>
          <w:sz w:val="24"/>
          <w:szCs w:val="24"/>
        </w:rPr>
        <w:t>ohrozovaniu</w:t>
      </w:r>
      <w:r w:rsidR="006D6BD4" w:rsidRPr="00E33515">
        <w:rPr>
          <w:rFonts w:ascii="Garamond" w:hAnsi="Garamond"/>
          <w:sz w:val="24"/>
          <w:szCs w:val="24"/>
        </w:rPr>
        <w:t>,</w:t>
      </w:r>
      <w:r w:rsidRPr="00E33515">
        <w:rPr>
          <w:rFonts w:ascii="Garamond" w:hAnsi="Garamond"/>
          <w:sz w:val="24"/>
          <w:szCs w:val="24"/>
        </w:rPr>
        <w:t xml:space="preserve"> alebo poškodzovaniu zdravia obyvateľov</w:t>
      </w:r>
      <w:r w:rsidR="006D6BD4" w:rsidRPr="00E33515">
        <w:rPr>
          <w:rFonts w:ascii="Garamond" w:hAnsi="Garamond"/>
          <w:sz w:val="24"/>
          <w:szCs w:val="24"/>
        </w:rPr>
        <w:t>,</w:t>
      </w:r>
      <w:r w:rsidRPr="00E33515">
        <w:rPr>
          <w:rFonts w:ascii="Garamond" w:hAnsi="Garamond"/>
          <w:sz w:val="24"/>
          <w:szCs w:val="24"/>
        </w:rPr>
        <w:t xml:space="preserve"> alebo životného prostredia. </w:t>
      </w:r>
    </w:p>
    <w:p w:rsidR="00D91E32" w:rsidRDefault="00D91E32" w:rsidP="007A594A">
      <w:pPr>
        <w:pStyle w:val="Odsekzoznamu"/>
        <w:numPr>
          <w:ilvl w:val="0"/>
          <w:numId w:val="1"/>
        </w:numPr>
        <w:tabs>
          <w:tab w:val="left" w:pos="720"/>
        </w:tabs>
        <w:ind w:left="357" w:hanging="357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lastRenderedPageBreak/>
        <w:t>Užívateľ žumpy musí zabezpečiť vývoz a zneškodnenie obsahu žumpy v intervaloch primeraných kapacite žumpy na vlastné náklady prostredníctvom oprávnených právnických osôb alebo fyzických osôb a v súlade s platnými právnymi predpismi.</w:t>
      </w:r>
    </w:p>
    <w:p w:rsidR="004310E3" w:rsidRPr="00E33515" w:rsidRDefault="004310E3" w:rsidP="004310E3">
      <w:pPr>
        <w:pStyle w:val="Odsekzoznamu"/>
        <w:ind w:left="357"/>
        <w:jc w:val="both"/>
        <w:rPr>
          <w:rFonts w:ascii="Garamond" w:hAnsi="Garamond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1"/>
        </w:numPr>
        <w:tabs>
          <w:tab w:val="left" w:pos="720"/>
        </w:tabs>
        <w:ind w:left="357" w:hanging="357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>Prepravca obsahu žumpy je povinný ho odovzdať  k zneškodneniu len na miesto na to určené - na čistiareň odpadových vôd, ktorej prevádzkový poriadok to umožňuje.</w:t>
      </w:r>
    </w:p>
    <w:p w:rsidR="004310E3" w:rsidRPr="004310E3" w:rsidRDefault="004310E3" w:rsidP="004310E3">
      <w:pPr>
        <w:jc w:val="both"/>
        <w:rPr>
          <w:rFonts w:ascii="Garamond" w:hAnsi="Garamond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1"/>
        </w:numPr>
        <w:tabs>
          <w:tab w:val="left" w:pos="720"/>
        </w:tabs>
        <w:ind w:left="357" w:hanging="357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>Ak sa pri kontrole zistí, že znečisťovanie vôd, napr. studní, potoka, prípadne pôdy v okolí žumpy je v príčinnej súvislosti s technickým stavom žumpy, v takomto prípade je užívateľ žumpy povinný nechať vypracovať nový doklad o vodotesnosti žumpy.</w:t>
      </w:r>
    </w:p>
    <w:p w:rsidR="004310E3" w:rsidRPr="004310E3" w:rsidRDefault="004310E3" w:rsidP="004310E3">
      <w:pPr>
        <w:jc w:val="both"/>
        <w:rPr>
          <w:rFonts w:ascii="Garamond" w:hAnsi="Garamond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1"/>
        </w:numPr>
        <w:tabs>
          <w:tab w:val="left" w:pos="720"/>
        </w:tabs>
        <w:ind w:left="357" w:hanging="357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>Zakazuje</w:t>
      </w:r>
      <w:r w:rsidR="004003A0">
        <w:rPr>
          <w:rFonts w:ascii="Garamond" w:hAnsi="Garamond"/>
          <w:sz w:val="24"/>
          <w:szCs w:val="24"/>
        </w:rPr>
        <w:t xml:space="preserve"> </w:t>
      </w:r>
      <w:r w:rsidRPr="00E33515">
        <w:rPr>
          <w:rFonts w:ascii="Garamond" w:hAnsi="Garamond"/>
          <w:sz w:val="24"/>
          <w:szCs w:val="24"/>
        </w:rPr>
        <w:t>sa vypúšťanie obsahu žúmp do záhrad, priekop, na trávnaté plochy a všetky poľnohospodárske a lesné pozemky, aj keby</w:t>
      </w:r>
      <w:r w:rsidR="006D6BD4" w:rsidRPr="00E33515">
        <w:rPr>
          <w:rFonts w:ascii="Garamond" w:hAnsi="Garamond"/>
          <w:sz w:val="24"/>
          <w:szCs w:val="24"/>
        </w:rPr>
        <w:t xml:space="preserve"> boli vo vlastníctve užívateľa</w:t>
      </w:r>
      <w:r w:rsidRPr="00E33515">
        <w:rPr>
          <w:rFonts w:ascii="Garamond" w:hAnsi="Garamond"/>
          <w:sz w:val="24"/>
          <w:szCs w:val="24"/>
        </w:rPr>
        <w:t xml:space="preserve"> žumpy.</w:t>
      </w:r>
    </w:p>
    <w:p w:rsidR="004310E3" w:rsidRPr="004310E3" w:rsidRDefault="004310E3" w:rsidP="004310E3">
      <w:pPr>
        <w:jc w:val="both"/>
        <w:rPr>
          <w:rFonts w:ascii="Garamond" w:hAnsi="Garamond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1"/>
        </w:numPr>
        <w:tabs>
          <w:tab w:val="left" w:pos="720"/>
        </w:tabs>
        <w:ind w:left="357" w:hanging="357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>Zakazuje sa vypúšťanie obsahu žúmp do povrchových a podzemných vôd a do  verejnej dažďovej kanalizácie  a mimo miest na to určených.</w:t>
      </w:r>
    </w:p>
    <w:p w:rsidR="00FD602C" w:rsidRDefault="00FD602C" w:rsidP="00FD602C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FD602C" w:rsidRPr="00FD602C" w:rsidRDefault="00FD602C" w:rsidP="00FD602C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AA3AA5" w:rsidRPr="00E33515" w:rsidRDefault="00AA3AA5" w:rsidP="008331ED">
      <w:pPr>
        <w:pStyle w:val="Odsekzoznamu"/>
        <w:jc w:val="both"/>
        <w:rPr>
          <w:rFonts w:ascii="Garamond" w:hAnsi="Garamond"/>
          <w:sz w:val="24"/>
          <w:szCs w:val="24"/>
        </w:rPr>
      </w:pPr>
    </w:p>
    <w:p w:rsidR="00AA3AA5" w:rsidRPr="00E33515" w:rsidRDefault="00D91E32" w:rsidP="00A6780F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Článok 7</w:t>
      </w:r>
    </w:p>
    <w:p w:rsidR="00D91E32" w:rsidRPr="00E33515" w:rsidRDefault="00D91E32" w:rsidP="00A6780F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Sankcie</w:t>
      </w:r>
    </w:p>
    <w:p w:rsidR="00AA3AA5" w:rsidRPr="00E33515" w:rsidRDefault="00AA3AA5" w:rsidP="00830FD0">
      <w:pPr>
        <w:ind w:left="284"/>
        <w:jc w:val="center"/>
        <w:rPr>
          <w:rFonts w:ascii="Garamond" w:hAnsi="Garamond"/>
          <w:b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2"/>
        </w:numPr>
        <w:tabs>
          <w:tab w:val="left" w:pos="720"/>
        </w:tabs>
        <w:ind w:left="284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 xml:space="preserve">Porušenie povinnosti a zákazu ustanoveného týmto </w:t>
      </w:r>
      <w:r w:rsidR="006D6BD4" w:rsidRPr="00E33515">
        <w:rPr>
          <w:rFonts w:ascii="Garamond" w:hAnsi="Garamond"/>
          <w:sz w:val="24"/>
          <w:szCs w:val="24"/>
        </w:rPr>
        <w:t>VZN</w:t>
      </w:r>
      <w:r w:rsidRPr="00E33515">
        <w:rPr>
          <w:rFonts w:ascii="Garamond" w:hAnsi="Garamond"/>
          <w:sz w:val="24"/>
          <w:szCs w:val="24"/>
        </w:rPr>
        <w:t xml:space="preserve"> fyzickou osobou je priestupkom podľa § 48  zákona č. 372/1990 Zb. o priestupkoch v znení neskorších právnych predpisov, za ktorý môže obec uložiť pokutu do 33</w:t>
      </w:r>
      <w:r w:rsidR="0052573C" w:rsidRPr="00E33515">
        <w:rPr>
          <w:rFonts w:ascii="Garamond" w:hAnsi="Garamond"/>
          <w:sz w:val="24"/>
          <w:szCs w:val="24"/>
        </w:rPr>
        <w:t>,00</w:t>
      </w:r>
      <w:r w:rsidRPr="00E33515">
        <w:rPr>
          <w:rFonts w:ascii="Garamond" w:hAnsi="Garamond"/>
          <w:sz w:val="24"/>
          <w:szCs w:val="24"/>
        </w:rPr>
        <w:t xml:space="preserve"> EUR. </w:t>
      </w:r>
    </w:p>
    <w:p w:rsidR="004310E3" w:rsidRPr="00E33515" w:rsidRDefault="004310E3" w:rsidP="004310E3">
      <w:pPr>
        <w:pStyle w:val="Odsekzoznamu"/>
        <w:tabs>
          <w:tab w:val="left" w:pos="720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2"/>
        </w:numPr>
        <w:tabs>
          <w:tab w:val="left" w:pos="720"/>
        </w:tabs>
        <w:ind w:left="284"/>
        <w:jc w:val="both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 xml:space="preserve">Porušenie povinnosti a zákazu  ustanoveného týmto </w:t>
      </w:r>
      <w:r w:rsidR="005707CE" w:rsidRPr="00E33515">
        <w:rPr>
          <w:rFonts w:ascii="Garamond" w:hAnsi="Garamond"/>
          <w:sz w:val="24"/>
          <w:szCs w:val="24"/>
        </w:rPr>
        <w:t>VZN</w:t>
      </w:r>
      <w:r w:rsidRPr="00E33515">
        <w:rPr>
          <w:rFonts w:ascii="Garamond" w:hAnsi="Garamond"/>
          <w:sz w:val="24"/>
          <w:szCs w:val="24"/>
        </w:rPr>
        <w:t xml:space="preserve"> právnickou osobou a fyzickou osobou oprávnenou na podnikanie  je iným správnym deliktom, za ktorý môže obec podľa § 13 ods. 9  písm. a)  zákona č. 369/1990 Zb. o obecnom zriadení v znení neskorších  predpisov uložiť pokutu do výšky 6</w:t>
      </w:r>
      <w:r w:rsidR="0052573C" w:rsidRPr="00E33515">
        <w:rPr>
          <w:rFonts w:ascii="Garamond" w:hAnsi="Garamond"/>
          <w:sz w:val="24"/>
          <w:szCs w:val="24"/>
        </w:rPr>
        <w:t> </w:t>
      </w:r>
      <w:r w:rsidRPr="00E33515">
        <w:rPr>
          <w:rFonts w:ascii="Garamond" w:hAnsi="Garamond"/>
          <w:sz w:val="24"/>
          <w:szCs w:val="24"/>
        </w:rPr>
        <w:t>638</w:t>
      </w:r>
      <w:r w:rsidR="0052573C" w:rsidRPr="00E33515">
        <w:rPr>
          <w:rFonts w:ascii="Garamond" w:hAnsi="Garamond"/>
          <w:sz w:val="24"/>
          <w:szCs w:val="24"/>
        </w:rPr>
        <w:t>,00</w:t>
      </w:r>
      <w:r w:rsidRPr="00E33515">
        <w:rPr>
          <w:rFonts w:ascii="Garamond" w:hAnsi="Garamond"/>
          <w:sz w:val="24"/>
          <w:szCs w:val="24"/>
        </w:rPr>
        <w:t xml:space="preserve"> EUR. </w:t>
      </w:r>
    </w:p>
    <w:p w:rsidR="004310E3" w:rsidRPr="004310E3" w:rsidRDefault="004310E3" w:rsidP="004310E3">
      <w:pPr>
        <w:jc w:val="both"/>
        <w:rPr>
          <w:rFonts w:ascii="Garamond" w:hAnsi="Garamond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2"/>
        </w:numPr>
        <w:tabs>
          <w:tab w:val="left" w:pos="720"/>
        </w:tabs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Pri určovaní výšky pokuty sa prihliada najmä na škodlivé následky porušenia povinnosti, dĺžky trvania protiprávneho stavu a na okolnosti, za ktorých k porušeniu povinnosti došlo.</w:t>
      </w:r>
    </w:p>
    <w:p w:rsidR="004310E3" w:rsidRPr="004310E3" w:rsidRDefault="004310E3" w:rsidP="004310E3">
      <w:pPr>
        <w:jc w:val="both"/>
        <w:rPr>
          <w:rFonts w:ascii="Garamond" w:hAnsi="Garamond" w:cs="Times New Roman"/>
          <w:sz w:val="24"/>
          <w:szCs w:val="24"/>
        </w:rPr>
      </w:pPr>
    </w:p>
    <w:p w:rsidR="00D91E32" w:rsidRDefault="00D91E32" w:rsidP="007A594A">
      <w:pPr>
        <w:pStyle w:val="Odsekzoznamu"/>
        <w:numPr>
          <w:ilvl w:val="0"/>
          <w:numId w:val="2"/>
        </w:numPr>
        <w:tabs>
          <w:tab w:val="left" w:pos="720"/>
        </w:tabs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Výnos z pokút uložených obcou je príjmom rozpočtu obce.</w:t>
      </w:r>
    </w:p>
    <w:p w:rsidR="004310E3" w:rsidRPr="004310E3" w:rsidRDefault="004310E3" w:rsidP="004310E3">
      <w:pPr>
        <w:jc w:val="both"/>
        <w:rPr>
          <w:rFonts w:ascii="Garamond" w:hAnsi="Garamond" w:cs="Times New Roman"/>
          <w:sz w:val="24"/>
          <w:szCs w:val="24"/>
        </w:rPr>
      </w:pPr>
    </w:p>
    <w:p w:rsidR="00D91E32" w:rsidRPr="00E33515" w:rsidRDefault="00D91E32" w:rsidP="007A594A">
      <w:pPr>
        <w:pStyle w:val="Odsekzoznamu"/>
        <w:numPr>
          <w:ilvl w:val="0"/>
          <w:numId w:val="2"/>
        </w:numPr>
        <w:tabs>
          <w:tab w:val="left" w:pos="720"/>
        </w:tabs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Kontrolu nad dodržiavaním tohto nariadenia vykonávajú:</w:t>
      </w:r>
    </w:p>
    <w:p w:rsidR="00D91E32" w:rsidRPr="00E33515" w:rsidRDefault="00D91E32" w:rsidP="00830FD0">
      <w:pPr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ab/>
        <w:t>a) starosta obce,</w:t>
      </w:r>
    </w:p>
    <w:p w:rsidR="00D91E32" w:rsidRPr="00E33515" w:rsidRDefault="00D91E32" w:rsidP="00830FD0">
      <w:pPr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ab/>
        <w:t>b) hlavný kontrolór obce,</w:t>
      </w:r>
    </w:p>
    <w:p w:rsidR="00D91E32" w:rsidRDefault="00D91E32" w:rsidP="00830FD0">
      <w:pPr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ab/>
        <w:t>c) poslan</w:t>
      </w:r>
      <w:r w:rsidR="005707CE" w:rsidRPr="00E33515">
        <w:rPr>
          <w:rFonts w:ascii="Garamond" w:hAnsi="Garamond" w:cs="Times New Roman"/>
          <w:sz w:val="24"/>
          <w:szCs w:val="24"/>
        </w:rPr>
        <w:t>ci obecného zastupiteľstva obce.</w:t>
      </w:r>
    </w:p>
    <w:p w:rsidR="004310E3" w:rsidRPr="00E33515" w:rsidRDefault="004310E3" w:rsidP="004310E3">
      <w:pPr>
        <w:jc w:val="both"/>
        <w:rPr>
          <w:rFonts w:ascii="Garamond" w:hAnsi="Garamond" w:cs="Times New Roman"/>
          <w:sz w:val="24"/>
          <w:szCs w:val="24"/>
        </w:rPr>
      </w:pPr>
    </w:p>
    <w:p w:rsidR="00D91E32" w:rsidRPr="00E33515" w:rsidRDefault="00D91E32" w:rsidP="00096706">
      <w:pPr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6.</w:t>
      </w:r>
      <w:r w:rsidR="00AA3AA5" w:rsidRPr="00E33515">
        <w:rPr>
          <w:rFonts w:ascii="Garamond" w:hAnsi="Garamond" w:cs="Times New Roman"/>
          <w:sz w:val="24"/>
          <w:szCs w:val="24"/>
        </w:rPr>
        <w:t xml:space="preserve"> </w:t>
      </w:r>
      <w:r w:rsidRPr="00E33515">
        <w:rPr>
          <w:rFonts w:ascii="Garamond" w:hAnsi="Garamond" w:cs="Times New Roman"/>
          <w:sz w:val="24"/>
          <w:szCs w:val="24"/>
        </w:rPr>
        <w:t xml:space="preserve"> Právo vykonávať kontrolu majú aj iné kontrolné orgány.</w:t>
      </w:r>
    </w:p>
    <w:p w:rsidR="00AA3AA5" w:rsidRDefault="00AA3AA5" w:rsidP="00A6780F">
      <w:pPr>
        <w:rPr>
          <w:rFonts w:ascii="Garamond" w:hAnsi="Garamond" w:cs="Times New Roman"/>
          <w:sz w:val="24"/>
          <w:szCs w:val="24"/>
        </w:rPr>
      </w:pPr>
    </w:p>
    <w:p w:rsidR="004310E3" w:rsidRDefault="004310E3" w:rsidP="00A6780F">
      <w:pPr>
        <w:rPr>
          <w:rFonts w:ascii="Garamond" w:hAnsi="Garamond" w:cs="Times New Roman"/>
          <w:sz w:val="24"/>
          <w:szCs w:val="24"/>
        </w:rPr>
      </w:pPr>
    </w:p>
    <w:p w:rsidR="004310E3" w:rsidRDefault="004310E3" w:rsidP="00A6780F">
      <w:pPr>
        <w:rPr>
          <w:rFonts w:ascii="Garamond" w:hAnsi="Garamond" w:cs="Times New Roman"/>
          <w:sz w:val="24"/>
          <w:szCs w:val="24"/>
        </w:rPr>
      </w:pPr>
    </w:p>
    <w:p w:rsidR="00AA3AA5" w:rsidRPr="00E33515" w:rsidRDefault="00D91E32" w:rsidP="00A6780F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lastRenderedPageBreak/>
        <w:t>Článok 8</w:t>
      </w:r>
    </w:p>
    <w:p w:rsidR="00D91E32" w:rsidRPr="00E33515" w:rsidRDefault="00D91E32" w:rsidP="00A6780F">
      <w:pPr>
        <w:jc w:val="center"/>
        <w:rPr>
          <w:rFonts w:ascii="Garamond" w:hAnsi="Garamond"/>
          <w:b/>
          <w:sz w:val="24"/>
          <w:szCs w:val="24"/>
        </w:rPr>
      </w:pPr>
      <w:r w:rsidRPr="00E33515">
        <w:rPr>
          <w:rFonts w:ascii="Garamond" w:hAnsi="Garamond"/>
          <w:b/>
          <w:sz w:val="24"/>
          <w:szCs w:val="24"/>
        </w:rPr>
        <w:t>Záverečné ustanovenie</w:t>
      </w:r>
    </w:p>
    <w:p w:rsidR="00AA3AA5" w:rsidRPr="00E33515" w:rsidRDefault="00AA3AA5" w:rsidP="00A6780F">
      <w:pPr>
        <w:jc w:val="center"/>
        <w:rPr>
          <w:rFonts w:ascii="Garamond" w:hAnsi="Garamond"/>
          <w:b/>
          <w:sz w:val="24"/>
          <w:szCs w:val="24"/>
        </w:rPr>
      </w:pPr>
    </w:p>
    <w:p w:rsidR="00154280" w:rsidRPr="004310E3" w:rsidRDefault="00154280" w:rsidP="007A594A">
      <w:pPr>
        <w:pStyle w:val="Odsekzoznamu"/>
        <w:numPr>
          <w:ilvl w:val="0"/>
          <w:numId w:val="6"/>
        </w:numPr>
        <w:ind w:left="284"/>
        <w:jc w:val="both"/>
        <w:rPr>
          <w:rFonts w:ascii="Garamond" w:hAnsi="Garamond" w:cs="Times New Roman"/>
          <w:sz w:val="24"/>
          <w:szCs w:val="24"/>
        </w:rPr>
      </w:pPr>
      <w:r w:rsidRPr="00E33515">
        <w:rPr>
          <w:rFonts w:ascii="Garamond" w:hAnsi="Garamond" w:cs="Times New Roman"/>
          <w:sz w:val="24"/>
          <w:szCs w:val="24"/>
        </w:rPr>
        <w:t>Na tomto VZN sa uznieslo Obecné zastupiteľstvo v </w:t>
      </w:r>
      <w:r w:rsidR="004310E3">
        <w:rPr>
          <w:rFonts w:ascii="Garamond" w:hAnsi="Garamond" w:cs="Times New Roman"/>
          <w:sz w:val="24"/>
          <w:szCs w:val="24"/>
        </w:rPr>
        <w:t>Lieskovanoch</w:t>
      </w:r>
      <w:r w:rsidRPr="00E33515">
        <w:rPr>
          <w:rFonts w:ascii="Garamond" w:hAnsi="Garamond" w:cs="Times New Roman"/>
          <w:sz w:val="24"/>
          <w:szCs w:val="24"/>
        </w:rPr>
        <w:t xml:space="preserve"> </w:t>
      </w:r>
      <w:r w:rsidR="004310E3">
        <w:rPr>
          <w:rFonts w:ascii="Garamond" w:hAnsi="Garamond" w:cs="Times New Roman"/>
          <w:sz w:val="24"/>
          <w:szCs w:val="24"/>
        </w:rPr>
        <w:t xml:space="preserve"> </w:t>
      </w:r>
      <w:r w:rsidRPr="004310E3">
        <w:rPr>
          <w:rFonts w:ascii="Garamond" w:hAnsi="Garamond" w:cs="Times New Roman"/>
          <w:sz w:val="24"/>
          <w:szCs w:val="24"/>
        </w:rPr>
        <w:t>dňa</w:t>
      </w:r>
      <w:r w:rsidR="00E32DF6">
        <w:rPr>
          <w:rFonts w:ascii="Garamond" w:hAnsi="Garamond" w:cs="Times New Roman"/>
          <w:sz w:val="24"/>
          <w:szCs w:val="24"/>
        </w:rPr>
        <w:t>13.02.</w:t>
      </w:r>
      <w:r w:rsidRPr="004310E3">
        <w:rPr>
          <w:rFonts w:ascii="Garamond" w:hAnsi="Garamond" w:cs="Times New Roman"/>
          <w:sz w:val="24"/>
          <w:szCs w:val="24"/>
        </w:rPr>
        <w:t>201</w:t>
      </w:r>
      <w:r w:rsidR="004310E3">
        <w:rPr>
          <w:rFonts w:ascii="Garamond" w:hAnsi="Garamond" w:cs="Times New Roman"/>
          <w:sz w:val="24"/>
          <w:szCs w:val="24"/>
        </w:rPr>
        <w:t>5</w:t>
      </w:r>
      <w:r w:rsidRPr="004310E3">
        <w:rPr>
          <w:rFonts w:ascii="Garamond" w:hAnsi="Garamond" w:cs="Times New Roman"/>
          <w:sz w:val="24"/>
          <w:szCs w:val="24"/>
        </w:rPr>
        <w:t xml:space="preserve"> uznesením č. </w:t>
      </w:r>
      <w:r w:rsidR="00E32DF6">
        <w:rPr>
          <w:rFonts w:ascii="Garamond" w:hAnsi="Garamond" w:cs="Times New Roman"/>
          <w:sz w:val="24"/>
          <w:szCs w:val="24"/>
        </w:rPr>
        <w:t>6</w:t>
      </w:r>
      <w:r w:rsidRPr="004310E3">
        <w:rPr>
          <w:rFonts w:ascii="Garamond" w:hAnsi="Garamond" w:cs="Times New Roman"/>
          <w:sz w:val="24"/>
          <w:szCs w:val="24"/>
        </w:rPr>
        <w:t>/201</w:t>
      </w:r>
      <w:r w:rsidR="004310E3">
        <w:rPr>
          <w:rFonts w:ascii="Garamond" w:hAnsi="Garamond" w:cs="Times New Roman"/>
          <w:sz w:val="24"/>
          <w:szCs w:val="24"/>
        </w:rPr>
        <w:t>5</w:t>
      </w:r>
      <w:r w:rsidRPr="004310E3">
        <w:rPr>
          <w:rFonts w:ascii="Garamond" w:hAnsi="Garamond" w:cs="Times New Roman"/>
          <w:sz w:val="24"/>
          <w:szCs w:val="24"/>
        </w:rPr>
        <w:t>.</w:t>
      </w:r>
    </w:p>
    <w:p w:rsidR="004310E3" w:rsidRPr="00E33515" w:rsidRDefault="004310E3" w:rsidP="00830FD0">
      <w:pPr>
        <w:pStyle w:val="Odsekzoznamu"/>
        <w:ind w:left="284"/>
        <w:jc w:val="both"/>
        <w:rPr>
          <w:rFonts w:ascii="Garamond" w:hAnsi="Garamond" w:cs="Times New Roman"/>
          <w:sz w:val="24"/>
          <w:szCs w:val="24"/>
        </w:rPr>
      </w:pPr>
    </w:p>
    <w:p w:rsidR="00AA3AA5" w:rsidRDefault="00AA3AA5" w:rsidP="007A594A">
      <w:pPr>
        <w:pStyle w:val="Odsekzoznamu"/>
        <w:numPr>
          <w:ilvl w:val="0"/>
          <w:numId w:val="6"/>
        </w:numPr>
        <w:ind w:left="284"/>
        <w:jc w:val="both"/>
        <w:rPr>
          <w:rFonts w:ascii="Garamond" w:hAnsi="Garamond" w:cs="Times New Roman"/>
          <w:sz w:val="24"/>
          <w:szCs w:val="24"/>
          <w:lang w:eastAsia="sk-SK"/>
        </w:rPr>
      </w:pPr>
      <w:r w:rsidRPr="00E33515">
        <w:rPr>
          <w:rFonts w:ascii="Garamond" w:hAnsi="Garamond" w:cs="Times New Roman"/>
          <w:sz w:val="24"/>
          <w:szCs w:val="24"/>
          <w:lang w:eastAsia="sk-SK"/>
        </w:rPr>
        <w:t>Zmeny  tohto VZN schvaľuje Obecné zastupiteľ</w:t>
      </w:r>
      <w:r w:rsidR="004310E3">
        <w:rPr>
          <w:rFonts w:ascii="Garamond" w:hAnsi="Garamond" w:cs="Times New Roman"/>
          <w:sz w:val="24"/>
          <w:szCs w:val="24"/>
          <w:lang w:eastAsia="sk-SK"/>
        </w:rPr>
        <w:t>stvo v Lieskovanoch</w:t>
      </w:r>
      <w:r w:rsidRPr="00E33515">
        <w:rPr>
          <w:rFonts w:ascii="Garamond" w:hAnsi="Garamond" w:cs="Times New Roman"/>
          <w:sz w:val="24"/>
          <w:szCs w:val="24"/>
          <w:lang w:eastAsia="sk-SK"/>
        </w:rPr>
        <w:t>.</w:t>
      </w:r>
    </w:p>
    <w:p w:rsidR="004310E3" w:rsidRPr="00E33515" w:rsidRDefault="004310E3" w:rsidP="004310E3">
      <w:pPr>
        <w:pStyle w:val="Odsekzoznamu"/>
        <w:ind w:left="284"/>
        <w:jc w:val="both"/>
        <w:rPr>
          <w:rFonts w:ascii="Garamond" w:hAnsi="Garamond" w:cs="Times New Roman"/>
          <w:sz w:val="24"/>
          <w:szCs w:val="24"/>
          <w:lang w:eastAsia="sk-SK"/>
        </w:rPr>
      </w:pPr>
    </w:p>
    <w:p w:rsidR="00AA3AA5" w:rsidRDefault="00AA3AA5" w:rsidP="007A594A">
      <w:pPr>
        <w:pStyle w:val="Odsekzoznamu"/>
        <w:numPr>
          <w:ilvl w:val="0"/>
          <w:numId w:val="6"/>
        </w:numPr>
        <w:ind w:left="284"/>
        <w:jc w:val="both"/>
        <w:rPr>
          <w:rFonts w:ascii="Garamond" w:hAnsi="Garamond"/>
          <w:sz w:val="24"/>
          <w:szCs w:val="24"/>
          <w:lang w:eastAsia="sk-SK"/>
        </w:rPr>
      </w:pPr>
      <w:r w:rsidRPr="00E33515">
        <w:rPr>
          <w:rFonts w:ascii="Garamond" w:hAnsi="Garamond" w:cs="Times New Roman"/>
          <w:sz w:val="24"/>
          <w:szCs w:val="24"/>
          <w:lang w:eastAsia="sk-SK"/>
        </w:rPr>
        <w:t>Toto VZN nadobudne účinnosť 15. dňom od vyvesenia na úradnej tabuli obce</w:t>
      </w:r>
      <w:r w:rsidRPr="00E33515">
        <w:rPr>
          <w:rFonts w:ascii="Garamond" w:hAnsi="Garamond"/>
          <w:sz w:val="24"/>
          <w:szCs w:val="24"/>
          <w:lang w:eastAsia="sk-SK"/>
        </w:rPr>
        <w:t>.</w:t>
      </w:r>
    </w:p>
    <w:p w:rsidR="004310E3" w:rsidRPr="00E33515" w:rsidRDefault="004310E3" w:rsidP="004310E3">
      <w:pPr>
        <w:pStyle w:val="Odsekzoznamu"/>
        <w:ind w:left="284"/>
        <w:jc w:val="both"/>
        <w:rPr>
          <w:rFonts w:ascii="Garamond" w:hAnsi="Garamond"/>
          <w:sz w:val="24"/>
          <w:szCs w:val="24"/>
          <w:lang w:eastAsia="sk-SK"/>
        </w:rPr>
      </w:pPr>
    </w:p>
    <w:p w:rsidR="00AA3AA5" w:rsidRPr="00E33515" w:rsidRDefault="00AA3AA5" w:rsidP="00154280">
      <w:pPr>
        <w:pStyle w:val="Bezriadkovania"/>
        <w:rPr>
          <w:rFonts w:ascii="Garamond" w:hAnsi="Garamond"/>
          <w:sz w:val="24"/>
          <w:szCs w:val="24"/>
        </w:rPr>
      </w:pPr>
    </w:p>
    <w:p w:rsidR="00154280" w:rsidRDefault="004310E3" w:rsidP="00154280">
      <w:pPr>
        <w:pStyle w:val="Bezriadkovani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Lieskovany, dňa </w:t>
      </w:r>
      <w:r w:rsidR="00E32DF6">
        <w:rPr>
          <w:rFonts w:ascii="Garamond" w:hAnsi="Garamond"/>
          <w:sz w:val="24"/>
          <w:szCs w:val="24"/>
        </w:rPr>
        <w:t>16.02.2015</w:t>
      </w:r>
    </w:p>
    <w:p w:rsidR="004003A0" w:rsidRDefault="004003A0" w:rsidP="00154280">
      <w:pPr>
        <w:pStyle w:val="Bezriadkovania"/>
        <w:rPr>
          <w:rFonts w:ascii="Garamond" w:hAnsi="Garamond"/>
          <w:sz w:val="24"/>
          <w:szCs w:val="24"/>
        </w:rPr>
      </w:pPr>
    </w:p>
    <w:p w:rsidR="004003A0" w:rsidRPr="00E33515" w:rsidRDefault="004003A0" w:rsidP="00154280">
      <w:pPr>
        <w:pStyle w:val="Bezriadkovania"/>
        <w:rPr>
          <w:rFonts w:ascii="Garamond" w:hAnsi="Garamond"/>
          <w:sz w:val="24"/>
          <w:szCs w:val="24"/>
        </w:rPr>
      </w:pPr>
    </w:p>
    <w:p w:rsidR="00154280" w:rsidRPr="00E33515" w:rsidRDefault="00154280" w:rsidP="00154280">
      <w:pPr>
        <w:pStyle w:val="Bezriadkovania"/>
        <w:rPr>
          <w:rFonts w:ascii="Garamond" w:hAnsi="Garamond"/>
          <w:sz w:val="24"/>
          <w:szCs w:val="24"/>
        </w:rPr>
      </w:pPr>
    </w:p>
    <w:p w:rsidR="00154280" w:rsidRPr="00E33515" w:rsidRDefault="00154280" w:rsidP="00154280">
      <w:pPr>
        <w:pStyle w:val="Bezriadkovania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="00830FD0" w:rsidRPr="00E33515">
        <w:rPr>
          <w:rFonts w:ascii="Garamond" w:hAnsi="Garamond"/>
          <w:sz w:val="24"/>
          <w:szCs w:val="24"/>
        </w:rPr>
        <w:tab/>
      </w:r>
      <w:r w:rsidR="00830FD0"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  <w:t xml:space="preserve">                 </w:t>
      </w:r>
      <w:r w:rsidRPr="00E33515">
        <w:rPr>
          <w:rFonts w:ascii="Garamond" w:hAnsi="Garamond"/>
          <w:sz w:val="24"/>
          <w:szCs w:val="24"/>
        </w:rPr>
        <w:tab/>
      </w:r>
      <w:r w:rsidR="004310E3">
        <w:rPr>
          <w:rFonts w:ascii="Garamond" w:hAnsi="Garamond"/>
          <w:sz w:val="24"/>
          <w:szCs w:val="24"/>
        </w:rPr>
        <w:t xml:space="preserve">JUDr. Peter </w:t>
      </w:r>
      <w:proofErr w:type="spellStart"/>
      <w:r w:rsidR="004310E3">
        <w:rPr>
          <w:rFonts w:ascii="Garamond" w:hAnsi="Garamond"/>
          <w:sz w:val="24"/>
          <w:szCs w:val="24"/>
        </w:rPr>
        <w:t>Tököly</w:t>
      </w:r>
      <w:proofErr w:type="spellEnd"/>
      <w:r w:rsidRPr="00E33515">
        <w:rPr>
          <w:rFonts w:ascii="Garamond" w:hAnsi="Garamond"/>
          <w:sz w:val="24"/>
          <w:szCs w:val="24"/>
        </w:rPr>
        <w:t xml:space="preserve"> </w:t>
      </w:r>
    </w:p>
    <w:p w:rsidR="00154280" w:rsidRPr="00E33515" w:rsidRDefault="00154280" w:rsidP="00154280">
      <w:pPr>
        <w:pStyle w:val="Bezriadkovania"/>
        <w:rPr>
          <w:rFonts w:ascii="Garamond" w:hAnsi="Garamond"/>
          <w:sz w:val="24"/>
          <w:szCs w:val="24"/>
        </w:rPr>
      </w:pP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="00830FD0"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</w:r>
      <w:r w:rsidR="00830FD0" w:rsidRPr="00E33515">
        <w:rPr>
          <w:rFonts w:ascii="Garamond" w:hAnsi="Garamond"/>
          <w:sz w:val="24"/>
          <w:szCs w:val="24"/>
        </w:rPr>
        <w:tab/>
      </w:r>
      <w:r w:rsidRPr="00E33515">
        <w:rPr>
          <w:rFonts w:ascii="Garamond" w:hAnsi="Garamond"/>
          <w:sz w:val="24"/>
          <w:szCs w:val="24"/>
        </w:rPr>
        <w:tab/>
        <w:t xml:space="preserve">                                  starosta obce</w:t>
      </w:r>
    </w:p>
    <w:p w:rsidR="00154280" w:rsidRDefault="00154280" w:rsidP="00154280">
      <w:pPr>
        <w:pStyle w:val="Bezriadkovania"/>
        <w:rPr>
          <w:rFonts w:ascii="Garamond" w:hAnsi="Garamond"/>
          <w:sz w:val="24"/>
          <w:szCs w:val="24"/>
        </w:rPr>
      </w:pPr>
    </w:p>
    <w:p w:rsidR="004310E3" w:rsidRDefault="004310E3" w:rsidP="00A920BF">
      <w:pPr>
        <w:pStyle w:val="Bezriadkovania"/>
        <w:spacing w:line="276" w:lineRule="auto"/>
        <w:rPr>
          <w:rFonts w:ascii="Garamond" w:hAnsi="Garamond"/>
          <w:sz w:val="24"/>
          <w:szCs w:val="24"/>
        </w:rPr>
      </w:pPr>
    </w:p>
    <w:p w:rsidR="00A920BF" w:rsidRDefault="00A920BF" w:rsidP="00A920BF">
      <w:pPr>
        <w:pStyle w:val="Bezriadkovania"/>
        <w:spacing w:line="276" w:lineRule="auto"/>
        <w:rPr>
          <w:rFonts w:ascii="Garamond" w:hAnsi="Garamond"/>
          <w:sz w:val="24"/>
          <w:szCs w:val="24"/>
        </w:rPr>
      </w:pPr>
    </w:p>
    <w:p w:rsidR="004310E3" w:rsidRDefault="004310E3" w:rsidP="00A920BF">
      <w:pPr>
        <w:pStyle w:val="Bezriadkovania"/>
        <w:spacing w:line="276" w:lineRule="auto"/>
        <w:rPr>
          <w:rFonts w:ascii="Garamond" w:hAnsi="Garamond"/>
          <w:sz w:val="24"/>
          <w:szCs w:val="24"/>
        </w:rPr>
      </w:pPr>
    </w:p>
    <w:p w:rsidR="004310E3" w:rsidRDefault="00A920BF" w:rsidP="00A920BF">
      <w:pPr>
        <w:pStyle w:val="Bezriadkovania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Vysvetlenie k technickým vymedzeniam a požiadavkám žumpy:</w:t>
      </w:r>
    </w:p>
    <w:p w:rsidR="004310E3" w:rsidRDefault="004310E3" w:rsidP="00A920BF">
      <w:pPr>
        <w:pStyle w:val="Bezriadkovania"/>
        <w:spacing w:line="276" w:lineRule="auto"/>
        <w:rPr>
          <w:rFonts w:ascii="Garamond" w:hAnsi="Garamond"/>
          <w:sz w:val="24"/>
          <w:szCs w:val="24"/>
        </w:rPr>
      </w:pPr>
    </w:p>
    <w:p w:rsidR="004310E3" w:rsidRPr="00A920BF" w:rsidRDefault="004310E3" w:rsidP="00A920BF">
      <w:pPr>
        <w:pStyle w:val="Bezriadkovania"/>
        <w:spacing w:line="276" w:lineRule="auto"/>
        <w:rPr>
          <w:rFonts w:ascii="Garamond" w:hAnsi="Garamond"/>
          <w:sz w:val="24"/>
          <w:szCs w:val="24"/>
        </w:rPr>
      </w:pPr>
    </w:p>
    <w:p w:rsidR="00A920BF" w:rsidRPr="00A920BF" w:rsidRDefault="00A920BF" w:rsidP="007A594A">
      <w:pPr>
        <w:numPr>
          <w:ilvl w:val="0"/>
          <w:numId w:val="3"/>
        </w:numPr>
        <w:tabs>
          <w:tab w:val="clear" w:pos="750"/>
          <w:tab w:val="num" w:pos="360"/>
        </w:tabs>
        <w:suppressAutoHyphens w:val="0"/>
        <w:spacing w:after="120"/>
        <w:ind w:left="360" w:hanging="360"/>
        <w:jc w:val="both"/>
        <w:rPr>
          <w:rFonts w:ascii="Garamond" w:hAnsi="Garamond"/>
          <w:sz w:val="24"/>
          <w:szCs w:val="24"/>
        </w:rPr>
      </w:pPr>
      <w:r w:rsidRPr="00A920BF">
        <w:rPr>
          <w:rFonts w:ascii="Garamond" w:hAnsi="Garamond"/>
          <w:sz w:val="24"/>
          <w:szCs w:val="24"/>
        </w:rPr>
        <w:t xml:space="preserve">Žumpa je podzemná vodotesná nádrž bez odtoku, určená na zhromažďovanie odpadových vôd z domácností. </w:t>
      </w:r>
    </w:p>
    <w:p w:rsidR="00A920BF" w:rsidRPr="00A920BF" w:rsidRDefault="00A920BF" w:rsidP="007A594A">
      <w:pPr>
        <w:numPr>
          <w:ilvl w:val="0"/>
          <w:numId w:val="3"/>
        </w:numPr>
        <w:tabs>
          <w:tab w:val="clear" w:pos="750"/>
          <w:tab w:val="num" w:pos="360"/>
        </w:tabs>
        <w:suppressAutoHyphens w:val="0"/>
        <w:spacing w:after="120"/>
        <w:ind w:left="360" w:hanging="360"/>
        <w:jc w:val="both"/>
        <w:rPr>
          <w:rFonts w:ascii="Garamond" w:hAnsi="Garamond"/>
          <w:sz w:val="24"/>
          <w:szCs w:val="24"/>
        </w:rPr>
      </w:pPr>
      <w:r w:rsidRPr="00A920BF">
        <w:rPr>
          <w:rFonts w:ascii="Garamond" w:hAnsi="Garamond"/>
          <w:sz w:val="24"/>
          <w:szCs w:val="24"/>
        </w:rPr>
        <w:t>Stavba žumpy musí zodpovedať príslušným všeobecne záväzným právnym predpisom a  technickým normám.</w:t>
      </w:r>
    </w:p>
    <w:p w:rsidR="00A920BF" w:rsidRPr="00A920BF" w:rsidRDefault="00A920BF" w:rsidP="007A594A">
      <w:pPr>
        <w:numPr>
          <w:ilvl w:val="0"/>
          <w:numId w:val="3"/>
        </w:numPr>
        <w:tabs>
          <w:tab w:val="clear" w:pos="750"/>
          <w:tab w:val="num" w:pos="360"/>
        </w:tabs>
        <w:suppressAutoHyphens w:val="0"/>
        <w:spacing w:after="120"/>
        <w:ind w:left="360" w:hanging="360"/>
        <w:jc w:val="both"/>
        <w:rPr>
          <w:rFonts w:ascii="Garamond" w:hAnsi="Garamond"/>
          <w:sz w:val="24"/>
          <w:szCs w:val="24"/>
        </w:rPr>
      </w:pPr>
      <w:r w:rsidRPr="00A920BF">
        <w:rPr>
          <w:rFonts w:ascii="Garamond" w:hAnsi="Garamond"/>
          <w:sz w:val="24"/>
          <w:szCs w:val="24"/>
        </w:rPr>
        <w:t>Umiestnenie žumpy  na pozemku musí umožňovať prístup k žumpe za účelom jej vyprázdňovania a musí byť umiestnená tak, aby umožňovala výhľadové pripojenie stavby na verejnú kanalizáciu.</w:t>
      </w:r>
    </w:p>
    <w:p w:rsidR="00A920BF" w:rsidRPr="00A920BF" w:rsidRDefault="00A920BF" w:rsidP="007A594A">
      <w:pPr>
        <w:numPr>
          <w:ilvl w:val="0"/>
          <w:numId w:val="3"/>
        </w:numPr>
        <w:tabs>
          <w:tab w:val="clear" w:pos="750"/>
          <w:tab w:val="num" w:pos="360"/>
        </w:tabs>
        <w:suppressAutoHyphens w:val="0"/>
        <w:spacing w:after="120"/>
        <w:ind w:left="360" w:hanging="360"/>
        <w:jc w:val="both"/>
        <w:rPr>
          <w:rFonts w:ascii="Garamond" w:hAnsi="Garamond"/>
          <w:sz w:val="24"/>
          <w:szCs w:val="24"/>
        </w:rPr>
      </w:pPr>
      <w:r w:rsidRPr="00A920BF">
        <w:rPr>
          <w:rFonts w:ascii="Garamond" w:hAnsi="Garamond"/>
          <w:sz w:val="24"/>
          <w:szCs w:val="24"/>
        </w:rPr>
        <w:t>Dno a steny žumpy musia byť vodotesné – nepriepustné, tak aby odpadová voda nepresakovala do okolitého prostredia a neznečisťovala ho.</w:t>
      </w:r>
    </w:p>
    <w:p w:rsidR="00A920BF" w:rsidRPr="00A920BF" w:rsidRDefault="00A920BF" w:rsidP="007A594A">
      <w:pPr>
        <w:numPr>
          <w:ilvl w:val="0"/>
          <w:numId w:val="3"/>
        </w:numPr>
        <w:tabs>
          <w:tab w:val="clear" w:pos="750"/>
          <w:tab w:val="num" w:pos="360"/>
        </w:tabs>
        <w:suppressAutoHyphens w:val="0"/>
        <w:spacing w:after="120"/>
        <w:ind w:left="360" w:hanging="360"/>
        <w:jc w:val="both"/>
        <w:rPr>
          <w:rFonts w:ascii="Garamond" w:hAnsi="Garamond"/>
          <w:sz w:val="24"/>
          <w:szCs w:val="24"/>
        </w:rPr>
      </w:pPr>
      <w:r w:rsidRPr="00A920BF">
        <w:rPr>
          <w:rFonts w:ascii="Garamond" w:hAnsi="Garamond"/>
          <w:sz w:val="24"/>
          <w:szCs w:val="24"/>
        </w:rPr>
        <w:t>Prevádzkovateľ žumpy je povinný vybudovať a prevádzkovať žumpu tak, aby nedochádzalo k  únikom odpadových vôd zo žumpy do okolia a k ohrozovaniu alebo poškodzovaniu zdravia obyvateľov alebo životného prostredia.</w:t>
      </w:r>
    </w:p>
    <w:p w:rsidR="00A920BF" w:rsidRPr="00A920BF" w:rsidRDefault="00A920BF" w:rsidP="007A594A">
      <w:pPr>
        <w:numPr>
          <w:ilvl w:val="0"/>
          <w:numId w:val="3"/>
        </w:numPr>
        <w:tabs>
          <w:tab w:val="clear" w:pos="750"/>
          <w:tab w:val="num" w:pos="360"/>
        </w:tabs>
        <w:suppressAutoHyphens w:val="0"/>
        <w:spacing w:after="120"/>
        <w:ind w:left="360" w:hanging="360"/>
        <w:jc w:val="both"/>
        <w:rPr>
          <w:rFonts w:ascii="Garamond" w:hAnsi="Garamond"/>
          <w:sz w:val="24"/>
          <w:szCs w:val="24"/>
        </w:rPr>
      </w:pPr>
      <w:r w:rsidRPr="00A920BF">
        <w:rPr>
          <w:rFonts w:ascii="Garamond" w:hAnsi="Garamond"/>
          <w:sz w:val="24"/>
          <w:szCs w:val="24"/>
        </w:rPr>
        <w:t>Najmenšia vzdialenosť žumpy od studne individuálneho zásobovania vodou musí zodpovedať  príslušnými slovenským technickým normám.</w:t>
      </w:r>
    </w:p>
    <w:p w:rsidR="004310E3" w:rsidRPr="00A920BF" w:rsidRDefault="004310E3" w:rsidP="00154280">
      <w:pPr>
        <w:pStyle w:val="Bezriadkovania"/>
        <w:rPr>
          <w:rFonts w:ascii="Garamond" w:hAnsi="Garamond"/>
          <w:sz w:val="24"/>
          <w:szCs w:val="24"/>
        </w:rPr>
      </w:pPr>
    </w:p>
    <w:p w:rsidR="004310E3" w:rsidRPr="00A920BF" w:rsidRDefault="004310E3" w:rsidP="00154280">
      <w:pPr>
        <w:pStyle w:val="Bezriadkovania"/>
        <w:rPr>
          <w:rFonts w:ascii="Garamond" w:hAnsi="Garamond"/>
          <w:sz w:val="24"/>
          <w:szCs w:val="24"/>
        </w:rPr>
      </w:pPr>
    </w:p>
    <w:p w:rsidR="004310E3" w:rsidRPr="00E33515" w:rsidRDefault="004003A0" w:rsidP="00154280">
      <w:pPr>
        <w:pStyle w:val="Bezriadkovani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Zverejnené na obecnej tabuli dňa : </w:t>
      </w:r>
      <w:r w:rsidR="00E32DF6">
        <w:rPr>
          <w:rFonts w:ascii="Garamond" w:hAnsi="Garamond"/>
          <w:sz w:val="24"/>
          <w:szCs w:val="24"/>
        </w:rPr>
        <w:t>16.02.</w:t>
      </w:r>
      <w:r>
        <w:rPr>
          <w:rFonts w:ascii="Garamond" w:hAnsi="Garamond"/>
          <w:sz w:val="24"/>
          <w:szCs w:val="24"/>
        </w:rPr>
        <w:t>2015</w:t>
      </w:r>
    </w:p>
    <w:sectPr w:rsidR="004310E3" w:rsidRPr="00E33515" w:rsidSect="002C0B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11" w:rsidRDefault="00BD2111" w:rsidP="00EC3EBF">
      <w:pPr>
        <w:spacing w:line="240" w:lineRule="auto"/>
      </w:pPr>
      <w:r>
        <w:separator/>
      </w:r>
    </w:p>
  </w:endnote>
  <w:endnote w:type="continuationSeparator" w:id="0">
    <w:p w:rsidR="00BD2111" w:rsidRDefault="00BD2111" w:rsidP="00EC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11" w:rsidRDefault="00BD2111" w:rsidP="00EC3EBF">
      <w:pPr>
        <w:spacing w:line="240" w:lineRule="auto"/>
      </w:pPr>
      <w:r>
        <w:separator/>
      </w:r>
    </w:p>
  </w:footnote>
  <w:footnote w:type="continuationSeparator" w:id="0">
    <w:p w:rsidR="00BD2111" w:rsidRDefault="00BD2111" w:rsidP="00EC3E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9360A52"/>
    <w:multiLevelType w:val="hybridMultilevel"/>
    <w:tmpl w:val="51D4B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80D4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302D2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C9142E"/>
    <w:multiLevelType w:val="hybridMultilevel"/>
    <w:tmpl w:val="A29A8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2278"/>
    <w:multiLevelType w:val="hybridMultilevel"/>
    <w:tmpl w:val="0DF00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A306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08B0EC5"/>
    <w:multiLevelType w:val="hybridMultilevel"/>
    <w:tmpl w:val="72629B16"/>
    <w:lvl w:ilvl="0" w:tplc="FE5464E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004C9"/>
    <w:multiLevelType w:val="hybridMultilevel"/>
    <w:tmpl w:val="58A2A570"/>
    <w:lvl w:ilvl="0" w:tplc="70FCFB4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5"/>
  </w:num>
  <w:num w:numId="9">
    <w:abstractNumId w:val="1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E32"/>
    <w:rsid w:val="00096706"/>
    <w:rsid w:val="000B7423"/>
    <w:rsid w:val="001112BC"/>
    <w:rsid w:val="00154280"/>
    <w:rsid w:val="001640A4"/>
    <w:rsid w:val="001B49B2"/>
    <w:rsid w:val="001C4909"/>
    <w:rsid w:val="001C50E0"/>
    <w:rsid w:val="001E4AED"/>
    <w:rsid w:val="002C0B67"/>
    <w:rsid w:val="002C6336"/>
    <w:rsid w:val="00387F1B"/>
    <w:rsid w:val="004003A0"/>
    <w:rsid w:val="004208DF"/>
    <w:rsid w:val="004310E3"/>
    <w:rsid w:val="00491740"/>
    <w:rsid w:val="004D0126"/>
    <w:rsid w:val="005060DB"/>
    <w:rsid w:val="0052573C"/>
    <w:rsid w:val="00547ADC"/>
    <w:rsid w:val="005707CE"/>
    <w:rsid w:val="005F2A89"/>
    <w:rsid w:val="005F326F"/>
    <w:rsid w:val="005F660B"/>
    <w:rsid w:val="006B681F"/>
    <w:rsid w:val="006B6E60"/>
    <w:rsid w:val="006D6BD4"/>
    <w:rsid w:val="00723329"/>
    <w:rsid w:val="0073187D"/>
    <w:rsid w:val="00770EC5"/>
    <w:rsid w:val="007715B3"/>
    <w:rsid w:val="007A594A"/>
    <w:rsid w:val="007D511D"/>
    <w:rsid w:val="007E022D"/>
    <w:rsid w:val="007F0FCB"/>
    <w:rsid w:val="007F23F1"/>
    <w:rsid w:val="00830FD0"/>
    <w:rsid w:val="008331ED"/>
    <w:rsid w:val="00881642"/>
    <w:rsid w:val="00885D28"/>
    <w:rsid w:val="008B17A1"/>
    <w:rsid w:val="00913943"/>
    <w:rsid w:val="009257A6"/>
    <w:rsid w:val="00965F19"/>
    <w:rsid w:val="00997036"/>
    <w:rsid w:val="00A6780F"/>
    <w:rsid w:val="00A74B54"/>
    <w:rsid w:val="00A772BD"/>
    <w:rsid w:val="00A819E3"/>
    <w:rsid w:val="00A920BF"/>
    <w:rsid w:val="00A93B16"/>
    <w:rsid w:val="00AA3AA5"/>
    <w:rsid w:val="00AA3CBA"/>
    <w:rsid w:val="00B34E7C"/>
    <w:rsid w:val="00BD2111"/>
    <w:rsid w:val="00BE7C09"/>
    <w:rsid w:val="00C147B0"/>
    <w:rsid w:val="00C30CA0"/>
    <w:rsid w:val="00C34A88"/>
    <w:rsid w:val="00C7587C"/>
    <w:rsid w:val="00C80CEF"/>
    <w:rsid w:val="00CA1450"/>
    <w:rsid w:val="00CC320D"/>
    <w:rsid w:val="00CE6400"/>
    <w:rsid w:val="00CF0E74"/>
    <w:rsid w:val="00CF4EF2"/>
    <w:rsid w:val="00D67D34"/>
    <w:rsid w:val="00D902C1"/>
    <w:rsid w:val="00D91E32"/>
    <w:rsid w:val="00D92DA9"/>
    <w:rsid w:val="00D947D6"/>
    <w:rsid w:val="00DC3068"/>
    <w:rsid w:val="00DC72DD"/>
    <w:rsid w:val="00E31E5C"/>
    <w:rsid w:val="00E32DF6"/>
    <w:rsid w:val="00E33515"/>
    <w:rsid w:val="00E362D0"/>
    <w:rsid w:val="00E8439E"/>
    <w:rsid w:val="00EB536F"/>
    <w:rsid w:val="00EB7B28"/>
    <w:rsid w:val="00EC3EBF"/>
    <w:rsid w:val="00EE53DF"/>
    <w:rsid w:val="00EE7A4D"/>
    <w:rsid w:val="00EF188D"/>
    <w:rsid w:val="00F20CE4"/>
    <w:rsid w:val="00FD602C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E3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EBF"/>
    <w:pPr>
      <w:keepNext/>
      <w:widowControl w:val="0"/>
      <w:suppressAutoHyphens w:val="0"/>
      <w:autoSpaceDE w:val="0"/>
      <w:autoSpaceDN w:val="0"/>
      <w:adjustRightInd w:val="0"/>
      <w:spacing w:before="240" w:after="60" w:line="372" w:lineRule="auto"/>
      <w:ind w:firstLine="7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1E32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EC3EB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iPriority w:val="99"/>
    <w:unhideWhenUsed/>
    <w:rsid w:val="00EC3EB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3EBF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3E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EC3EBF"/>
    <w:rPr>
      <w:vertAlign w:val="superscript"/>
    </w:rPr>
  </w:style>
  <w:style w:type="character" w:customStyle="1" w:styleId="postcategory1">
    <w:name w:val="postcategory1"/>
    <w:basedOn w:val="Predvolenpsmoodseku"/>
    <w:rsid w:val="00EC3EBF"/>
  </w:style>
  <w:style w:type="character" w:styleId="Hypertextovprepojenie">
    <w:name w:val="Hyperlink"/>
    <w:basedOn w:val="Predvolenpsmoodseku"/>
    <w:uiPriority w:val="99"/>
    <w:semiHidden/>
    <w:unhideWhenUsed/>
    <w:rsid w:val="00EC3E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C3EBF"/>
    <w:rPr>
      <w:b/>
      <w:bCs/>
    </w:rPr>
  </w:style>
  <w:style w:type="paragraph" w:styleId="Bezriadkovania">
    <w:name w:val="No Spacing"/>
    <w:qFormat/>
    <w:rsid w:val="001542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02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E3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EBF"/>
    <w:pPr>
      <w:keepNext/>
      <w:widowControl w:val="0"/>
      <w:suppressAutoHyphens w:val="0"/>
      <w:autoSpaceDE w:val="0"/>
      <w:autoSpaceDN w:val="0"/>
      <w:adjustRightInd w:val="0"/>
      <w:spacing w:before="240" w:after="60" w:line="372" w:lineRule="auto"/>
      <w:ind w:firstLine="7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1E32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EC3EB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nhideWhenUsed/>
    <w:rsid w:val="00EC3EB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3EBF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3E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EC3EBF"/>
    <w:rPr>
      <w:vertAlign w:val="superscript"/>
    </w:rPr>
  </w:style>
  <w:style w:type="character" w:customStyle="1" w:styleId="postcategory1">
    <w:name w:val="postcategory1"/>
    <w:basedOn w:val="Predvolenpsmoodseku"/>
    <w:rsid w:val="00EC3EBF"/>
  </w:style>
  <w:style w:type="character" w:styleId="Hypertextovprepojenie">
    <w:name w:val="Hyperlink"/>
    <w:basedOn w:val="Predvolenpsmoodseku"/>
    <w:uiPriority w:val="99"/>
    <w:semiHidden/>
    <w:unhideWhenUsed/>
    <w:rsid w:val="00EC3E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C3EBF"/>
    <w:rPr>
      <w:b/>
      <w:bCs/>
    </w:rPr>
  </w:style>
  <w:style w:type="paragraph" w:styleId="Bezriadkovania">
    <w:name w:val="No Spacing"/>
    <w:qFormat/>
    <w:rsid w:val="001542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kocvar</cp:lastModifiedBy>
  <cp:revision>4</cp:revision>
  <cp:lastPrinted>2015-02-16T07:36:00Z</cp:lastPrinted>
  <dcterms:created xsi:type="dcterms:W3CDTF">2015-01-29T12:09:00Z</dcterms:created>
  <dcterms:modified xsi:type="dcterms:W3CDTF">2015-02-16T07:37:00Z</dcterms:modified>
</cp:coreProperties>
</file>